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52" w:rsidRDefault="00172E52" w:rsidP="00172E52">
      <w:pPr>
        <w:widowControl/>
        <w:jc w:val="left"/>
        <w:rPr>
          <w:rFonts w:hint="eastAsia"/>
          <w:b/>
          <w:color w:val="000000"/>
          <w:szCs w:val="21"/>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8"/>
        <w:gridCol w:w="1510"/>
        <w:gridCol w:w="777"/>
        <w:gridCol w:w="1862"/>
        <w:gridCol w:w="614"/>
        <w:gridCol w:w="2466"/>
        <w:gridCol w:w="1953"/>
      </w:tblGrid>
      <w:tr w:rsidR="00172E52" w:rsidTr="00201C3B">
        <w:trPr>
          <w:trHeight w:val="432"/>
        </w:trPr>
        <w:tc>
          <w:tcPr>
            <w:tcW w:w="10310" w:type="dxa"/>
            <w:gridSpan w:val="7"/>
            <w:tcBorders>
              <w:top w:val="nil"/>
              <w:left w:val="nil"/>
              <w:bottom w:val="nil"/>
              <w:right w:val="nil"/>
            </w:tcBorders>
          </w:tcPr>
          <w:p w:rsidR="00172E52" w:rsidRDefault="00172E52" w:rsidP="00201C3B">
            <w:pPr>
              <w:snapToGrid w:val="0"/>
              <w:jc w:val="left"/>
              <w:rPr>
                <w:rFonts w:ascii="华文中宋" w:eastAsia="华文中宋" w:hAnsi="华文中宋" w:cs="Arial" w:hint="eastAsia"/>
                <w:b/>
                <w:color w:val="000000"/>
                <w:sz w:val="28"/>
                <w:szCs w:val="28"/>
              </w:rPr>
            </w:pPr>
            <w:r>
              <w:rPr>
                <w:rFonts w:hint="eastAsia"/>
                <w:b/>
                <w:color w:val="000000"/>
                <w:szCs w:val="21"/>
              </w:rPr>
              <w:t>附件一：</w:t>
            </w:r>
            <w:r>
              <w:rPr>
                <w:rFonts w:hint="eastAsia"/>
                <w:b/>
                <w:color w:val="000000"/>
                <w:szCs w:val="21"/>
              </w:rPr>
              <w:t xml:space="preserve">                     </w:t>
            </w:r>
            <w:r>
              <w:rPr>
                <w:rFonts w:ascii="华文中宋" w:eastAsia="华文中宋" w:hAnsi="华文中宋" w:cs="Arial" w:hint="eastAsia"/>
                <w:b/>
                <w:color w:val="000000"/>
                <w:sz w:val="28"/>
                <w:szCs w:val="28"/>
              </w:rPr>
              <w:t>ICARE-2014级硕士生申请表</w:t>
            </w:r>
          </w:p>
        </w:tc>
      </w:tr>
      <w:tr w:rsidR="00172E52" w:rsidTr="00201C3B">
        <w:trPr>
          <w:trHeight w:val="234"/>
        </w:trPr>
        <w:tc>
          <w:tcPr>
            <w:tcW w:w="8357" w:type="dxa"/>
            <w:gridSpan w:val="6"/>
            <w:tcBorders>
              <w:top w:val="single" w:sz="4" w:space="0" w:color="auto"/>
            </w:tcBorders>
          </w:tcPr>
          <w:p w:rsidR="00172E52" w:rsidRDefault="00172E52" w:rsidP="00201C3B">
            <w:pPr>
              <w:snapToGrid w:val="0"/>
              <w:jc w:val="left"/>
              <w:rPr>
                <w:rFonts w:ascii="华文中宋" w:eastAsia="华文中宋" w:hAnsi="华文中宋" w:cs="Arial"/>
                <w:color w:val="000000"/>
                <w:sz w:val="20"/>
                <w:lang w:eastAsia="en-US"/>
              </w:rPr>
            </w:pPr>
            <w:r>
              <w:rPr>
                <w:rFonts w:ascii="华文中宋" w:eastAsia="华文中宋" w:hAnsi="华文中宋" w:cs="Arial" w:hint="eastAsia"/>
                <w:b/>
                <w:bCs/>
                <w:color w:val="000000"/>
                <w:sz w:val="22"/>
              </w:rPr>
              <w:t>个人信息</w:t>
            </w:r>
          </w:p>
        </w:tc>
        <w:tc>
          <w:tcPr>
            <w:tcW w:w="1953" w:type="dxa"/>
            <w:vMerge w:val="restart"/>
            <w:tcBorders>
              <w:top w:val="single" w:sz="4" w:space="0" w:color="auto"/>
            </w:tcBorders>
          </w:tcPr>
          <w:p w:rsidR="00172E52" w:rsidRDefault="00172E52" w:rsidP="00201C3B">
            <w:pPr>
              <w:snapToGrid w:val="0"/>
              <w:jc w:val="left"/>
              <w:rPr>
                <w:rFonts w:ascii="华文中宋" w:eastAsia="华文中宋" w:hAnsi="华文中宋" w:cs="Arial" w:hint="eastAsia"/>
                <w:color w:val="000000"/>
                <w:sz w:val="20"/>
              </w:rPr>
            </w:pPr>
          </w:p>
          <w:p w:rsidR="00172E52" w:rsidRDefault="00172E52" w:rsidP="00201C3B">
            <w:pPr>
              <w:snapToGrid w:val="0"/>
              <w:jc w:val="left"/>
              <w:rPr>
                <w:rFonts w:ascii="华文中宋" w:eastAsia="华文中宋" w:hAnsi="华文中宋" w:cs="Arial" w:hint="eastAsia"/>
                <w:color w:val="000000"/>
                <w:sz w:val="20"/>
              </w:rPr>
            </w:pPr>
          </w:p>
          <w:p w:rsidR="00172E52" w:rsidRDefault="00172E52" w:rsidP="00201C3B">
            <w:pPr>
              <w:snapToGrid w:val="0"/>
              <w:jc w:val="left"/>
              <w:rPr>
                <w:rFonts w:ascii="华文中宋" w:eastAsia="华文中宋" w:hAnsi="华文中宋" w:cs="Arial" w:hint="eastAsia"/>
                <w:color w:val="000000"/>
                <w:sz w:val="20"/>
              </w:rPr>
            </w:pPr>
          </w:p>
          <w:p w:rsidR="00172E52" w:rsidRDefault="00172E52" w:rsidP="00201C3B">
            <w:pPr>
              <w:snapToGrid w:val="0"/>
              <w:jc w:val="left"/>
              <w:rPr>
                <w:rFonts w:ascii="华文中宋" w:eastAsia="华文中宋" w:hAnsi="华文中宋" w:cs="Arial" w:hint="eastAsia"/>
                <w:color w:val="000000"/>
                <w:sz w:val="20"/>
              </w:rPr>
            </w:pPr>
          </w:p>
          <w:p w:rsidR="00172E52" w:rsidRDefault="00172E52" w:rsidP="00201C3B">
            <w:pPr>
              <w:snapToGrid w:val="0"/>
              <w:jc w:val="left"/>
              <w:rPr>
                <w:rFonts w:ascii="华文中宋" w:eastAsia="华文中宋" w:hAnsi="华文中宋" w:cs="Arial" w:hint="eastAsia"/>
                <w:color w:val="000000"/>
                <w:sz w:val="20"/>
              </w:rPr>
            </w:pPr>
            <w:r>
              <w:rPr>
                <w:rFonts w:ascii="华文中宋" w:eastAsia="华文中宋" w:hAnsi="华文中宋" w:cs="Arial" w:hint="eastAsia"/>
                <w:color w:val="000000"/>
                <w:sz w:val="20"/>
              </w:rPr>
              <w:t>照片</w:t>
            </w:r>
          </w:p>
        </w:tc>
      </w:tr>
      <w:tr w:rsidR="00172E52" w:rsidTr="00201C3B">
        <w:tc>
          <w:tcPr>
            <w:tcW w:w="2638" w:type="dxa"/>
            <w:gridSpan w:val="2"/>
            <w:tcBorders>
              <w:top w:val="single" w:sz="4" w:space="0" w:color="auto"/>
            </w:tcBorders>
          </w:tcPr>
          <w:p w:rsidR="00172E52" w:rsidRDefault="00172E52" w:rsidP="00201C3B">
            <w:pPr>
              <w:snapToGrid w:val="0"/>
              <w:spacing w:beforeLines="10"/>
              <w:jc w:val="left"/>
              <w:rPr>
                <w:rFonts w:ascii="华文中宋" w:eastAsia="华文中宋" w:hAnsi="华文中宋" w:cs="Arial"/>
                <w:color w:val="000000"/>
                <w:sz w:val="20"/>
              </w:rPr>
            </w:pPr>
            <w:r>
              <w:rPr>
                <w:rFonts w:ascii="华文中宋" w:eastAsia="华文中宋" w:hAnsi="华文中宋" w:cs="Arial" w:hint="eastAsia"/>
                <w:color w:val="000000"/>
                <w:sz w:val="18"/>
                <w:szCs w:val="18"/>
              </w:rPr>
              <w:t>姓名</w:t>
            </w:r>
            <w:r>
              <w:rPr>
                <w:rFonts w:ascii="华文中宋" w:eastAsia="华文中宋" w:hAnsi="华文中宋" w:cs="Arial"/>
                <w:color w:val="000000"/>
                <w:sz w:val="20"/>
                <w:lang w:eastAsia="en-US"/>
              </w:rPr>
              <w:t>:</w:t>
            </w:r>
          </w:p>
        </w:tc>
        <w:tc>
          <w:tcPr>
            <w:tcW w:w="2639" w:type="dxa"/>
            <w:gridSpan w:val="2"/>
            <w:tcBorders>
              <w:top w:val="single" w:sz="4" w:space="0" w:color="auto"/>
            </w:tcBorders>
          </w:tcPr>
          <w:p w:rsidR="00172E52" w:rsidRDefault="00172E52" w:rsidP="00201C3B">
            <w:pPr>
              <w:snapToGrid w:val="0"/>
              <w:spacing w:beforeLines="10"/>
              <w:jc w:val="left"/>
              <w:rPr>
                <w:rFonts w:ascii="华文中宋" w:eastAsia="华文中宋" w:hAnsi="华文中宋" w:cs="Arial" w:hint="eastAsia"/>
                <w:color w:val="000000"/>
                <w:sz w:val="20"/>
              </w:rPr>
            </w:pPr>
            <w:r>
              <w:rPr>
                <w:rFonts w:ascii="华文中宋" w:eastAsia="华文中宋" w:hAnsi="华文中宋" w:cs="Arial" w:hint="eastAsia"/>
                <w:color w:val="000000"/>
                <w:sz w:val="20"/>
              </w:rPr>
              <w:t>籍贯：</w:t>
            </w:r>
          </w:p>
        </w:tc>
        <w:tc>
          <w:tcPr>
            <w:tcW w:w="3080" w:type="dxa"/>
            <w:gridSpan w:val="2"/>
            <w:tcBorders>
              <w:top w:val="single" w:sz="4" w:space="0" w:color="auto"/>
            </w:tcBorders>
          </w:tcPr>
          <w:p w:rsidR="00172E52" w:rsidRDefault="00172E52" w:rsidP="00201C3B">
            <w:pPr>
              <w:snapToGrid w:val="0"/>
              <w:spacing w:beforeLines="10"/>
              <w:jc w:val="left"/>
              <w:rPr>
                <w:rFonts w:ascii="华文中宋" w:eastAsia="华文中宋" w:hAnsi="华文中宋" w:cs="Arial"/>
                <w:color w:val="000000"/>
                <w:sz w:val="20"/>
              </w:rPr>
            </w:pPr>
            <w:r>
              <w:rPr>
                <w:rFonts w:ascii="华文中宋" w:eastAsia="华文中宋" w:hAnsi="华文中宋" w:cs="Arial" w:hint="eastAsia"/>
                <w:color w:val="000000"/>
                <w:sz w:val="18"/>
                <w:szCs w:val="18"/>
              </w:rPr>
              <w:t>出生日期</w:t>
            </w:r>
            <w:r>
              <w:rPr>
                <w:rFonts w:ascii="华文中宋" w:eastAsia="华文中宋" w:hAnsi="华文中宋" w:cs="Arial"/>
                <w:color w:val="000000"/>
                <w:sz w:val="20"/>
                <w:lang w:eastAsia="en-US"/>
              </w:rPr>
              <w:t>:</w:t>
            </w:r>
            <w:r>
              <w:rPr>
                <w:rFonts w:ascii="华文中宋" w:eastAsia="华文中宋" w:hAnsi="华文中宋" w:cs="Arial" w:hint="eastAsia"/>
                <w:color w:val="000000"/>
                <w:sz w:val="20"/>
              </w:rPr>
              <w:t xml:space="preserve"> </w:t>
            </w:r>
          </w:p>
        </w:tc>
        <w:tc>
          <w:tcPr>
            <w:tcW w:w="1953" w:type="dxa"/>
            <w:vMerge/>
          </w:tcPr>
          <w:p w:rsidR="00172E52" w:rsidRDefault="00172E52" w:rsidP="00201C3B">
            <w:pPr>
              <w:snapToGrid w:val="0"/>
              <w:spacing w:beforeLines="10"/>
              <w:jc w:val="left"/>
              <w:rPr>
                <w:rFonts w:ascii="华文中宋" w:eastAsia="华文中宋" w:hAnsi="华文中宋" w:cs="Arial"/>
                <w:color w:val="000000"/>
                <w:sz w:val="20"/>
              </w:rPr>
            </w:pPr>
          </w:p>
        </w:tc>
      </w:tr>
      <w:tr w:rsidR="00172E52" w:rsidTr="00201C3B">
        <w:tc>
          <w:tcPr>
            <w:tcW w:w="2638"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color w:val="000000"/>
                <w:sz w:val="20"/>
              </w:rPr>
            </w:pPr>
            <w:r>
              <w:rPr>
                <w:rFonts w:ascii="华文中宋" w:eastAsia="华文中宋" w:hAnsi="华文中宋" w:cs="Arial" w:hint="eastAsia"/>
                <w:color w:val="000000"/>
                <w:sz w:val="18"/>
                <w:szCs w:val="18"/>
              </w:rPr>
              <w:t>联系电话</w:t>
            </w:r>
            <w:r>
              <w:rPr>
                <w:rFonts w:ascii="华文中宋" w:eastAsia="华文中宋" w:hAnsi="华文中宋" w:cs="Arial"/>
                <w:color w:val="000000"/>
                <w:sz w:val="20"/>
                <w:lang w:eastAsia="en-US"/>
              </w:rPr>
              <w:t>:</w:t>
            </w:r>
          </w:p>
        </w:tc>
        <w:tc>
          <w:tcPr>
            <w:tcW w:w="2639"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color w:val="000000"/>
                <w:sz w:val="20"/>
              </w:rPr>
            </w:pPr>
            <w:r>
              <w:rPr>
                <w:rFonts w:ascii="华文中宋" w:eastAsia="华文中宋" w:hAnsi="华文中宋" w:cs="Arial" w:hint="eastAsia"/>
                <w:color w:val="000000"/>
                <w:sz w:val="18"/>
                <w:szCs w:val="18"/>
              </w:rPr>
              <w:t>性别</w:t>
            </w:r>
            <w:r>
              <w:rPr>
                <w:rFonts w:ascii="华文中宋" w:eastAsia="华文中宋" w:hAnsi="华文中宋" w:cs="Arial"/>
                <w:color w:val="000000"/>
                <w:sz w:val="20"/>
                <w:lang w:eastAsia="en-US"/>
              </w:rPr>
              <w:t xml:space="preserve">: </w:t>
            </w:r>
          </w:p>
        </w:tc>
        <w:tc>
          <w:tcPr>
            <w:tcW w:w="3080"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color w:val="000000"/>
                <w:sz w:val="20"/>
                <w:lang w:eastAsia="en-US"/>
              </w:rPr>
            </w:pPr>
            <w:r>
              <w:rPr>
                <w:rFonts w:ascii="华文中宋" w:eastAsia="华文中宋" w:hAnsi="华文中宋" w:cs="Arial" w:hint="eastAsia"/>
                <w:color w:val="000000"/>
                <w:sz w:val="18"/>
                <w:szCs w:val="18"/>
              </w:rPr>
              <w:t>邮箱地址</w:t>
            </w:r>
            <w:r>
              <w:rPr>
                <w:rFonts w:ascii="华文中宋" w:eastAsia="华文中宋" w:hAnsi="华文中宋" w:cs="Arial"/>
                <w:color w:val="000000"/>
                <w:sz w:val="20"/>
                <w:lang w:eastAsia="en-US"/>
              </w:rPr>
              <w:t>:</w:t>
            </w:r>
          </w:p>
        </w:tc>
        <w:tc>
          <w:tcPr>
            <w:tcW w:w="1953" w:type="dxa"/>
            <w:vMerge/>
          </w:tcPr>
          <w:p w:rsidR="00172E52" w:rsidRDefault="00172E52" w:rsidP="00201C3B">
            <w:pPr>
              <w:snapToGrid w:val="0"/>
              <w:spacing w:beforeLines="10"/>
              <w:jc w:val="left"/>
              <w:rPr>
                <w:rFonts w:ascii="华文中宋" w:eastAsia="华文中宋" w:hAnsi="华文中宋" w:cs="Arial"/>
                <w:color w:val="000000"/>
                <w:sz w:val="20"/>
                <w:lang w:eastAsia="en-US"/>
              </w:rPr>
            </w:pPr>
          </w:p>
        </w:tc>
      </w:tr>
      <w:tr w:rsidR="00172E52" w:rsidTr="00201C3B">
        <w:tc>
          <w:tcPr>
            <w:tcW w:w="8357" w:type="dxa"/>
            <w:gridSpan w:val="6"/>
            <w:tcBorders>
              <w:left w:val="nil"/>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8"/>
                <w:szCs w:val="18"/>
              </w:rPr>
            </w:pPr>
            <w:r>
              <w:rPr>
                <w:rFonts w:ascii="华文中宋" w:eastAsia="华文中宋" w:hAnsi="华文中宋" w:cs="Arial" w:hint="eastAsia"/>
                <w:b/>
                <w:bCs/>
                <w:color w:val="000000"/>
                <w:sz w:val="22"/>
              </w:rPr>
              <w:t>教育背景</w:t>
            </w:r>
          </w:p>
        </w:tc>
        <w:tc>
          <w:tcPr>
            <w:tcW w:w="1953" w:type="dxa"/>
            <w:vMerge/>
          </w:tcPr>
          <w:p w:rsidR="00172E52" w:rsidRDefault="00172E52" w:rsidP="00201C3B">
            <w:pPr>
              <w:snapToGrid w:val="0"/>
              <w:spacing w:beforeLines="10"/>
              <w:jc w:val="left"/>
              <w:rPr>
                <w:rFonts w:ascii="华文中宋" w:eastAsia="华文中宋" w:hAnsi="华文中宋" w:cs="Arial"/>
                <w:color w:val="000000"/>
                <w:sz w:val="20"/>
                <w:lang w:eastAsia="en-US"/>
              </w:rPr>
            </w:pPr>
          </w:p>
        </w:tc>
      </w:tr>
      <w:tr w:rsidR="00172E52" w:rsidTr="00201C3B">
        <w:tc>
          <w:tcPr>
            <w:tcW w:w="2638"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8"/>
                <w:szCs w:val="18"/>
              </w:rPr>
            </w:pPr>
            <w:r>
              <w:rPr>
                <w:rFonts w:ascii="华文中宋" w:eastAsia="华文中宋" w:hAnsi="华文中宋" w:cs="Arial" w:hint="eastAsia"/>
                <w:color w:val="000000"/>
                <w:sz w:val="16"/>
                <w:szCs w:val="16"/>
              </w:rPr>
              <w:t>本科学校</w:t>
            </w:r>
            <w:r>
              <w:rPr>
                <w:rFonts w:ascii="华文中宋" w:eastAsia="华文中宋" w:hAnsi="华文中宋" w:cs="Arial"/>
                <w:color w:val="000000"/>
                <w:sz w:val="16"/>
                <w:szCs w:val="16"/>
              </w:rPr>
              <w:t>:</w:t>
            </w:r>
          </w:p>
        </w:tc>
        <w:tc>
          <w:tcPr>
            <w:tcW w:w="5719" w:type="dxa"/>
            <w:gridSpan w:val="4"/>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8"/>
                <w:szCs w:val="18"/>
              </w:rPr>
            </w:pPr>
          </w:p>
        </w:tc>
        <w:tc>
          <w:tcPr>
            <w:tcW w:w="1953" w:type="dxa"/>
            <w:vMerge/>
          </w:tcPr>
          <w:p w:rsidR="00172E52" w:rsidRDefault="00172E52" w:rsidP="00201C3B">
            <w:pPr>
              <w:snapToGrid w:val="0"/>
              <w:spacing w:beforeLines="10"/>
              <w:jc w:val="left"/>
              <w:rPr>
                <w:rFonts w:ascii="华文中宋" w:eastAsia="华文中宋" w:hAnsi="华文中宋" w:cs="Arial"/>
                <w:color w:val="000000"/>
                <w:sz w:val="20"/>
                <w:lang w:eastAsia="en-US"/>
              </w:rPr>
            </w:pPr>
          </w:p>
        </w:tc>
      </w:tr>
      <w:tr w:rsidR="00172E52" w:rsidTr="00201C3B">
        <w:tc>
          <w:tcPr>
            <w:tcW w:w="2638"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6"/>
                <w:szCs w:val="16"/>
              </w:rPr>
            </w:pPr>
            <w:r>
              <w:rPr>
                <w:rFonts w:ascii="华文中宋" w:eastAsia="华文中宋" w:hAnsi="华文中宋" w:cs="Arial" w:hint="eastAsia"/>
                <w:color w:val="000000"/>
                <w:sz w:val="16"/>
                <w:szCs w:val="16"/>
              </w:rPr>
              <w:t>本科专业:</w:t>
            </w:r>
          </w:p>
        </w:tc>
        <w:tc>
          <w:tcPr>
            <w:tcW w:w="5719" w:type="dxa"/>
            <w:gridSpan w:val="4"/>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8"/>
                <w:szCs w:val="18"/>
              </w:rPr>
            </w:pPr>
          </w:p>
        </w:tc>
        <w:tc>
          <w:tcPr>
            <w:tcW w:w="1953" w:type="dxa"/>
            <w:vMerge/>
          </w:tcPr>
          <w:p w:rsidR="00172E52" w:rsidRDefault="00172E52" w:rsidP="00201C3B">
            <w:pPr>
              <w:snapToGrid w:val="0"/>
              <w:spacing w:beforeLines="10"/>
              <w:jc w:val="left"/>
              <w:rPr>
                <w:rFonts w:ascii="华文中宋" w:eastAsia="华文中宋" w:hAnsi="华文中宋" w:cs="Arial"/>
                <w:color w:val="000000"/>
                <w:sz w:val="20"/>
                <w:lang w:eastAsia="en-US"/>
              </w:rPr>
            </w:pPr>
          </w:p>
        </w:tc>
      </w:tr>
      <w:tr w:rsidR="00172E52" w:rsidTr="00201C3B">
        <w:tc>
          <w:tcPr>
            <w:tcW w:w="2638"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6"/>
                <w:szCs w:val="16"/>
              </w:rPr>
            </w:pPr>
            <w:r>
              <w:rPr>
                <w:rFonts w:ascii="华文中宋" w:eastAsia="华文中宋" w:hAnsi="华文中宋" w:cs="Arial" w:hint="eastAsia"/>
                <w:color w:val="000000"/>
                <w:sz w:val="16"/>
                <w:szCs w:val="16"/>
              </w:rPr>
              <w:t>本科学位</w:t>
            </w:r>
            <w:r>
              <w:rPr>
                <w:rFonts w:ascii="华文中宋" w:eastAsia="华文中宋" w:hAnsi="华文中宋" w:cs="Arial"/>
                <w:color w:val="000000"/>
                <w:sz w:val="16"/>
                <w:szCs w:val="16"/>
                <w:lang w:eastAsia="en-US"/>
              </w:rPr>
              <w:t>:</w:t>
            </w:r>
          </w:p>
        </w:tc>
        <w:tc>
          <w:tcPr>
            <w:tcW w:w="5719" w:type="dxa"/>
            <w:gridSpan w:val="4"/>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8"/>
                <w:szCs w:val="18"/>
              </w:rPr>
            </w:pPr>
          </w:p>
        </w:tc>
        <w:tc>
          <w:tcPr>
            <w:tcW w:w="1953" w:type="dxa"/>
            <w:vMerge/>
          </w:tcPr>
          <w:p w:rsidR="00172E52" w:rsidRDefault="00172E52" w:rsidP="00201C3B">
            <w:pPr>
              <w:snapToGrid w:val="0"/>
              <w:spacing w:beforeLines="10"/>
              <w:jc w:val="left"/>
              <w:rPr>
                <w:rFonts w:ascii="华文中宋" w:eastAsia="华文中宋" w:hAnsi="华文中宋" w:cs="Arial"/>
                <w:color w:val="000000"/>
                <w:sz w:val="20"/>
                <w:lang w:eastAsia="en-US"/>
              </w:rPr>
            </w:pPr>
          </w:p>
        </w:tc>
      </w:tr>
      <w:tr w:rsidR="00172E52" w:rsidTr="00201C3B">
        <w:tc>
          <w:tcPr>
            <w:tcW w:w="2638" w:type="dxa"/>
            <w:gridSpan w:val="2"/>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6"/>
                <w:szCs w:val="16"/>
              </w:rPr>
            </w:pPr>
            <w:r>
              <w:rPr>
                <w:rFonts w:ascii="华文中宋" w:eastAsia="华文中宋" w:hAnsi="华文中宋" w:cs="Arial" w:hint="eastAsia"/>
                <w:color w:val="000000"/>
                <w:sz w:val="16"/>
                <w:szCs w:val="16"/>
              </w:rPr>
              <w:t>原报考硕士院系和专业:</w:t>
            </w:r>
          </w:p>
        </w:tc>
        <w:tc>
          <w:tcPr>
            <w:tcW w:w="5719" w:type="dxa"/>
            <w:gridSpan w:val="4"/>
            <w:tcBorders>
              <w:bottom w:val="single" w:sz="4" w:space="0" w:color="000000"/>
            </w:tcBorders>
          </w:tcPr>
          <w:p w:rsidR="00172E52" w:rsidRDefault="00172E52" w:rsidP="00201C3B">
            <w:pPr>
              <w:snapToGrid w:val="0"/>
              <w:spacing w:beforeLines="10"/>
              <w:jc w:val="left"/>
              <w:rPr>
                <w:rFonts w:ascii="华文中宋" w:eastAsia="华文中宋" w:hAnsi="华文中宋" w:cs="Arial" w:hint="eastAsia"/>
                <w:color w:val="000000"/>
                <w:sz w:val="18"/>
                <w:szCs w:val="18"/>
              </w:rPr>
            </w:pPr>
          </w:p>
        </w:tc>
        <w:tc>
          <w:tcPr>
            <w:tcW w:w="1953" w:type="dxa"/>
            <w:vMerge/>
            <w:tcBorders>
              <w:bottom w:val="single" w:sz="4" w:space="0" w:color="000000"/>
            </w:tcBorders>
          </w:tcPr>
          <w:p w:rsidR="00172E52" w:rsidRDefault="00172E52" w:rsidP="00201C3B">
            <w:pPr>
              <w:snapToGrid w:val="0"/>
              <w:spacing w:beforeLines="10"/>
              <w:jc w:val="left"/>
              <w:rPr>
                <w:rFonts w:ascii="华文中宋" w:eastAsia="华文中宋" w:hAnsi="华文中宋" w:cs="Arial"/>
                <w:color w:val="000000"/>
                <w:sz w:val="20"/>
              </w:rPr>
            </w:pPr>
          </w:p>
        </w:tc>
      </w:tr>
      <w:tr w:rsidR="00172E52" w:rsidTr="00201C3B">
        <w:trPr>
          <w:trHeight w:val="339"/>
        </w:trPr>
        <w:tc>
          <w:tcPr>
            <w:tcW w:w="10310" w:type="dxa"/>
            <w:gridSpan w:val="7"/>
            <w:tcBorders>
              <w:left w:val="nil"/>
              <w:bottom w:val="single" w:sz="4" w:space="0" w:color="auto"/>
              <w:right w:val="nil"/>
            </w:tcBorders>
          </w:tcPr>
          <w:p w:rsidR="00172E52" w:rsidRDefault="00172E52" w:rsidP="00201C3B">
            <w:pPr>
              <w:snapToGrid w:val="0"/>
              <w:jc w:val="left"/>
              <w:rPr>
                <w:rFonts w:ascii="华文中宋" w:eastAsia="华文中宋" w:hAnsi="华文中宋" w:cs="Arial"/>
                <w:color w:val="000000"/>
                <w:sz w:val="20"/>
              </w:rPr>
            </w:pPr>
            <w:r>
              <w:rPr>
                <w:rFonts w:ascii="华文中宋" w:eastAsia="华文中宋" w:hAnsi="华文中宋" w:cs="Arial" w:hint="eastAsia"/>
                <w:b/>
                <w:bCs/>
                <w:color w:val="000000"/>
                <w:sz w:val="22"/>
              </w:rPr>
              <w:t>全国硕士学位研究生入学考试成绩</w:t>
            </w:r>
          </w:p>
        </w:tc>
      </w:tr>
      <w:tr w:rsidR="00172E52" w:rsidTr="00201C3B">
        <w:trPr>
          <w:trHeight w:val="299"/>
        </w:trPr>
        <w:tc>
          <w:tcPr>
            <w:tcW w:w="10310" w:type="dxa"/>
            <w:gridSpan w:val="7"/>
            <w:tcBorders>
              <w:top w:val="single" w:sz="4" w:space="0" w:color="auto"/>
              <w:left w:val="single" w:sz="4" w:space="0" w:color="auto"/>
              <w:bottom w:val="single" w:sz="4" w:space="0" w:color="auto"/>
              <w:right w:val="single" w:sz="4" w:space="0" w:color="auto"/>
            </w:tcBorders>
          </w:tcPr>
          <w:p w:rsidR="00172E52" w:rsidRDefault="00172E52" w:rsidP="00201C3B">
            <w:pPr>
              <w:snapToGrid w:val="0"/>
              <w:jc w:val="left"/>
              <w:rPr>
                <w:rFonts w:ascii="华文中宋" w:eastAsia="华文中宋" w:hAnsi="华文中宋" w:cs="Arial" w:hint="eastAsia"/>
                <w:color w:val="000000"/>
                <w:sz w:val="20"/>
              </w:rPr>
            </w:pPr>
            <w:r>
              <w:rPr>
                <w:rFonts w:ascii="华文中宋" w:eastAsia="华文中宋" w:hAnsi="华文中宋" w:cs="Arial" w:hint="eastAsia"/>
                <w:color w:val="000000"/>
                <w:sz w:val="20"/>
              </w:rPr>
              <w:t xml:space="preserve">总分：            单科：政治      英语        数学       专业课     </w:t>
            </w:r>
          </w:p>
        </w:tc>
      </w:tr>
      <w:tr w:rsidR="00172E52" w:rsidTr="00201C3B">
        <w:trPr>
          <w:trHeight w:val="264"/>
        </w:trPr>
        <w:tc>
          <w:tcPr>
            <w:tcW w:w="10310" w:type="dxa"/>
            <w:gridSpan w:val="7"/>
            <w:tcBorders>
              <w:left w:val="nil"/>
              <w:bottom w:val="single" w:sz="4" w:space="0" w:color="000000"/>
              <w:right w:val="nil"/>
            </w:tcBorders>
          </w:tcPr>
          <w:p w:rsidR="00172E52" w:rsidRDefault="00172E52" w:rsidP="00201C3B">
            <w:pPr>
              <w:snapToGrid w:val="0"/>
              <w:jc w:val="left"/>
              <w:rPr>
                <w:rFonts w:ascii="华文中宋" w:eastAsia="华文中宋" w:hAnsi="华文中宋" w:cs="Arial" w:hint="eastAsia"/>
                <w:b/>
                <w:bCs/>
                <w:color w:val="000000"/>
                <w:sz w:val="22"/>
              </w:rPr>
            </w:pPr>
            <w:r>
              <w:rPr>
                <w:rFonts w:ascii="华文中宋" w:eastAsia="华文中宋" w:hAnsi="华文中宋" w:cs="Arial"/>
                <w:b/>
                <w:bCs/>
                <w:color w:val="000000"/>
                <w:sz w:val="22"/>
                <w:lang w:eastAsia="en-US"/>
              </w:rPr>
              <w:t xml:space="preserve">学术经历 </w:t>
            </w:r>
          </w:p>
        </w:tc>
      </w:tr>
      <w:tr w:rsidR="00172E52" w:rsidTr="00201C3B">
        <w:trPr>
          <w:trHeight w:val="315"/>
        </w:trPr>
        <w:tc>
          <w:tcPr>
            <w:tcW w:w="1128" w:type="dxa"/>
            <w:tcBorders>
              <w:bottom w:val="nil"/>
              <w:right w:val="nil"/>
            </w:tcBorders>
          </w:tcPr>
          <w:p w:rsidR="00172E52" w:rsidRDefault="00172E52" w:rsidP="00201C3B">
            <w:pPr>
              <w:snapToGrid w:val="0"/>
              <w:jc w:val="left"/>
              <w:rPr>
                <w:rFonts w:ascii="华文中宋" w:eastAsia="华文中宋" w:hAnsi="华文中宋" w:cs="Arial" w:hint="eastAsia"/>
                <w:color w:val="000000"/>
                <w:sz w:val="20"/>
              </w:rPr>
            </w:pPr>
          </w:p>
        </w:tc>
        <w:tc>
          <w:tcPr>
            <w:tcW w:w="9182" w:type="dxa"/>
            <w:gridSpan w:val="6"/>
            <w:tcBorders>
              <w:left w:val="nil"/>
              <w:bottom w:val="nil"/>
            </w:tcBorders>
          </w:tcPr>
          <w:p w:rsidR="00172E52" w:rsidRDefault="00172E52" w:rsidP="00201C3B">
            <w:pPr>
              <w:snapToGrid w:val="0"/>
              <w:spacing w:line="240" w:lineRule="atLeast"/>
              <w:jc w:val="left"/>
              <w:rPr>
                <w:rFonts w:ascii="华文中宋" w:eastAsia="华文中宋" w:hAnsi="华文中宋" w:cs="Arial"/>
                <w:b/>
                <w:color w:val="000000"/>
                <w:sz w:val="20"/>
              </w:rPr>
            </w:pPr>
          </w:p>
        </w:tc>
      </w:tr>
      <w:tr w:rsidR="00172E52" w:rsidTr="00201C3B">
        <w:trPr>
          <w:trHeight w:val="315"/>
        </w:trPr>
        <w:tc>
          <w:tcPr>
            <w:tcW w:w="1128" w:type="dxa"/>
            <w:tcBorders>
              <w:top w:val="nil"/>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nil"/>
            </w:tcBorders>
          </w:tcPr>
          <w:p w:rsidR="00172E52" w:rsidRDefault="00172E52" w:rsidP="00201C3B">
            <w:pPr>
              <w:snapToGrid w:val="0"/>
              <w:jc w:val="left"/>
              <w:rPr>
                <w:rFonts w:ascii="华文中宋" w:eastAsia="华文中宋" w:hAnsi="华文中宋" w:cs="Arial"/>
                <w:color w:val="000000"/>
                <w:sz w:val="20"/>
              </w:rPr>
            </w:pPr>
          </w:p>
        </w:tc>
      </w:tr>
      <w:tr w:rsidR="00172E52" w:rsidTr="00201C3B">
        <w:trPr>
          <w:trHeight w:val="90"/>
        </w:trPr>
        <w:tc>
          <w:tcPr>
            <w:tcW w:w="1128" w:type="dxa"/>
            <w:tcBorders>
              <w:top w:val="nil"/>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nil"/>
            </w:tcBorders>
          </w:tcPr>
          <w:p w:rsidR="00172E52" w:rsidRDefault="00172E52" w:rsidP="00201C3B">
            <w:pPr>
              <w:snapToGrid w:val="0"/>
              <w:jc w:val="left"/>
              <w:rPr>
                <w:rFonts w:ascii="华文中宋" w:eastAsia="华文中宋" w:hAnsi="华文中宋" w:cs="Arial"/>
                <w:color w:val="000000"/>
                <w:sz w:val="20"/>
              </w:rPr>
            </w:pPr>
          </w:p>
        </w:tc>
      </w:tr>
      <w:tr w:rsidR="00172E52" w:rsidTr="00201C3B">
        <w:trPr>
          <w:trHeight w:val="315"/>
        </w:trPr>
        <w:tc>
          <w:tcPr>
            <w:tcW w:w="10310" w:type="dxa"/>
            <w:gridSpan w:val="7"/>
            <w:tcBorders>
              <w:left w:val="nil"/>
              <w:bottom w:val="single" w:sz="4" w:space="0" w:color="000000"/>
              <w:right w:val="nil"/>
            </w:tcBorders>
          </w:tcPr>
          <w:p w:rsidR="00172E52" w:rsidRDefault="00172E52" w:rsidP="00201C3B">
            <w:pPr>
              <w:snapToGrid w:val="0"/>
              <w:jc w:val="left"/>
              <w:rPr>
                <w:rFonts w:ascii="华文中宋" w:eastAsia="华文中宋" w:hAnsi="华文中宋" w:cs="Arial"/>
                <w:color w:val="000000"/>
                <w:sz w:val="20"/>
              </w:rPr>
            </w:pPr>
            <w:r>
              <w:rPr>
                <w:rFonts w:ascii="华文中宋" w:eastAsia="华文中宋" w:hAnsi="华文中宋" w:cs="Arial"/>
                <w:b/>
                <w:bCs/>
                <w:color w:val="000000"/>
                <w:sz w:val="22"/>
                <w:lang w:eastAsia="en-US"/>
              </w:rPr>
              <w:t>工作经历</w:t>
            </w:r>
            <w:r>
              <w:rPr>
                <w:rFonts w:ascii="华文中宋" w:eastAsia="华文中宋" w:hAnsi="华文中宋" w:cs="Arial" w:hint="eastAsia"/>
                <w:b/>
                <w:bCs/>
                <w:color w:val="000000"/>
                <w:sz w:val="22"/>
              </w:rPr>
              <w:t xml:space="preserve">/ </w:t>
            </w:r>
            <w:r>
              <w:rPr>
                <w:rFonts w:ascii="华文中宋" w:eastAsia="华文中宋" w:hAnsi="华文中宋" w:cs="Arial"/>
                <w:b/>
                <w:bCs/>
                <w:color w:val="000000"/>
                <w:sz w:val="22"/>
                <w:lang w:eastAsia="en-US"/>
              </w:rPr>
              <w:t>实习经历</w:t>
            </w:r>
          </w:p>
        </w:tc>
      </w:tr>
      <w:tr w:rsidR="00172E52" w:rsidTr="00201C3B">
        <w:trPr>
          <w:trHeight w:val="315"/>
        </w:trPr>
        <w:tc>
          <w:tcPr>
            <w:tcW w:w="1128" w:type="dxa"/>
            <w:tcBorders>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315"/>
        </w:trPr>
        <w:tc>
          <w:tcPr>
            <w:tcW w:w="1128" w:type="dxa"/>
            <w:tcBorders>
              <w:top w:val="nil"/>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345"/>
        </w:trPr>
        <w:tc>
          <w:tcPr>
            <w:tcW w:w="1128" w:type="dxa"/>
            <w:tcBorders>
              <w:top w:val="nil"/>
              <w:bottom w:val="single" w:sz="4" w:space="0" w:color="000000"/>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single" w:sz="4" w:space="0" w:color="000000"/>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308"/>
        </w:trPr>
        <w:tc>
          <w:tcPr>
            <w:tcW w:w="10310" w:type="dxa"/>
            <w:gridSpan w:val="7"/>
            <w:tcBorders>
              <w:left w:val="nil"/>
              <w:bottom w:val="single" w:sz="4" w:space="0" w:color="000000"/>
              <w:right w:val="nil"/>
            </w:tcBorders>
          </w:tcPr>
          <w:p w:rsidR="00172E52" w:rsidRDefault="00172E52" w:rsidP="00201C3B">
            <w:pPr>
              <w:snapToGrid w:val="0"/>
              <w:jc w:val="left"/>
              <w:rPr>
                <w:rFonts w:ascii="华文中宋" w:eastAsia="华文中宋" w:hAnsi="华文中宋" w:cs="Arial"/>
                <w:color w:val="000000"/>
                <w:sz w:val="20"/>
              </w:rPr>
            </w:pPr>
            <w:r>
              <w:rPr>
                <w:rFonts w:ascii="华文中宋" w:eastAsia="华文中宋" w:hAnsi="华文中宋" w:cs="Arial"/>
                <w:b/>
                <w:bCs/>
                <w:color w:val="000000"/>
                <w:sz w:val="22"/>
                <w:lang w:eastAsia="en-US"/>
              </w:rPr>
              <w:t>奖项</w:t>
            </w:r>
            <w:r>
              <w:rPr>
                <w:rFonts w:ascii="华文中宋" w:eastAsia="华文中宋" w:hAnsi="华文中宋" w:cs="Arial" w:hint="eastAsia"/>
                <w:b/>
                <w:bCs/>
                <w:color w:val="000000"/>
                <w:sz w:val="22"/>
              </w:rPr>
              <w:t xml:space="preserve"> </w:t>
            </w:r>
            <w:r>
              <w:rPr>
                <w:rFonts w:ascii="华文中宋" w:eastAsia="华文中宋" w:hAnsi="华文中宋" w:cs="Arial"/>
                <w:b/>
                <w:bCs/>
                <w:color w:val="000000"/>
                <w:sz w:val="22"/>
                <w:lang w:eastAsia="en-US"/>
              </w:rPr>
              <w:t>/</w:t>
            </w:r>
            <w:r>
              <w:rPr>
                <w:rFonts w:ascii="华文中宋" w:eastAsia="华文中宋" w:hAnsi="华文中宋" w:cs="Arial" w:hint="eastAsia"/>
                <w:b/>
                <w:bCs/>
                <w:color w:val="000000"/>
                <w:sz w:val="22"/>
              </w:rPr>
              <w:t xml:space="preserve"> </w:t>
            </w:r>
            <w:r>
              <w:rPr>
                <w:rFonts w:ascii="华文中宋" w:eastAsia="华文中宋" w:hAnsi="华文中宋" w:cs="Arial"/>
                <w:b/>
                <w:bCs/>
                <w:color w:val="000000"/>
                <w:sz w:val="22"/>
                <w:lang w:eastAsia="en-US"/>
              </w:rPr>
              <w:t>荣誉</w:t>
            </w:r>
          </w:p>
        </w:tc>
      </w:tr>
      <w:tr w:rsidR="00172E52" w:rsidTr="00201C3B">
        <w:trPr>
          <w:trHeight w:val="218"/>
        </w:trPr>
        <w:tc>
          <w:tcPr>
            <w:tcW w:w="1128" w:type="dxa"/>
            <w:tcBorders>
              <w:bottom w:val="nil"/>
              <w:right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c>
          <w:tcPr>
            <w:tcW w:w="9182" w:type="dxa"/>
            <w:gridSpan w:val="6"/>
            <w:tcBorders>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211"/>
        </w:trPr>
        <w:tc>
          <w:tcPr>
            <w:tcW w:w="1128" w:type="dxa"/>
            <w:tcBorders>
              <w:top w:val="nil"/>
              <w:bottom w:val="nil"/>
              <w:right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c>
          <w:tcPr>
            <w:tcW w:w="9182" w:type="dxa"/>
            <w:gridSpan w:val="6"/>
            <w:tcBorders>
              <w:top w:val="nil"/>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211"/>
        </w:trPr>
        <w:tc>
          <w:tcPr>
            <w:tcW w:w="1128" w:type="dxa"/>
            <w:tcBorders>
              <w:top w:val="nil"/>
              <w:bottom w:val="nil"/>
              <w:right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c>
          <w:tcPr>
            <w:tcW w:w="9182" w:type="dxa"/>
            <w:gridSpan w:val="6"/>
            <w:tcBorders>
              <w:top w:val="nil"/>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654"/>
        </w:trPr>
        <w:tc>
          <w:tcPr>
            <w:tcW w:w="1128" w:type="dxa"/>
            <w:tcBorders>
              <w:top w:val="nil"/>
              <w:bottom w:val="nil"/>
              <w:right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c>
          <w:tcPr>
            <w:tcW w:w="9182" w:type="dxa"/>
            <w:gridSpan w:val="6"/>
            <w:tcBorders>
              <w:top w:val="nil"/>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654"/>
        </w:trPr>
        <w:tc>
          <w:tcPr>
            <w:tcW w:w="1128" w:type="dxa"/>
            <w:tcBorders>
              <w:top w:val="nil"/>
              <w:bottom w:val="nil"/>
              <w:right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c>
          <w:tcPr>
            <w:tcW w:w="9182" w:type="dxa"/>
            <w:gridSpan w:val="6"/>
            <w:tcBorders>
              <w:top w:val="nil"/>
              <w:left w:val="nil"/>
              <w:bottom w:val="nil"/>
            </w:tcBorders>
          </w:tcPr>
          <w:p w:rsidR="00172E52" w:rsidRDefault="00172E52" w:rsidP="00201C3B">
            <w:pPr>
              <w:snapToGrid w:val="0"/>
              <w:spacing w:line="240" w:lineRule="atLeast"/>
              <w:jc w:val="left"/>
              <w:rPr>
                <w:rFonts w:ascii="华文中宋" w:eastAsia="华文中宋" w:hAnsi="华文中宋" w:cs="Arial"/>
                <w:color w:val="000000"/>
                <w:sz w:val="18"/>
                <w:szCs w:val="18"/>
              </w:rPr>
            </w:pPr>
          </w:p>
        </w:tc>
      </w:tr>
      <w:tr w:rsidR="00172E52" w:rsidTr="00201C3B">
        <w:trPr>
          <w:trHeight w:val="270"/>
        </w:trPr>
        <w:tc>
          <w:tcPr>
            <w:tcW w:w="10310" w:type="dxa"/>
            <w:gridSpan w:val="7"/>
            <w:tcBorders>
              <w:left w:val="nil"/>
              <w:right w:val="nil"/>
            </w:tcBorders>
          </w:tcPr>
          <w:p w:rsidR="00172E52" w:rsidRDefault="00172E52" w:rsidP="00201C3B">
            <w:pPr>
              <w:snapToGrid w:val="0"/>
              <w:jc w:val="left"/>
              <w:rPr>
                <w:rFonts w:ascii="华文中宋" w:eastAsia="华文中宋" w:hAnsi="华文中宋" w:cs="Arial" w:hint="eastAsia"/>
                <w:bCs/>
                <w:color w:val="000000"/>
                <w:sz w:val="20"/>
              </w:rPr>
            </w:pPr>
            <w:r>
              <w:rPr>
                <w:rFonts w:ascii="华文中宋" w:eastAsia="华文中宋" w:hAnsi="华文中宋" w:cs="Arial"/>
                <w:b/>
                <w:bCs/>
                <w:color w:val="000000"/>
                <w:sz w:val="22"/>
              </w:rPr>
              <w:t>语言水平</w:t>
            </w:r>
          </w:p>
        </w:tc>
      </w:tr>
      <w:tr w:rsidR="00172E52" w:rsidTr="00201C3B">
        <w:trPr>
          <w:trHeight w:val="310"/>
        </w:trPr>
        <w:tc>
          <w:tcPr>
            <w:tcW w:w="3415" w:type="dxa"/>
            <w:gridSpan w:val="3"/>
          </w:tcPr>
          <w:p w:rsidR="00172E52" w:rsidRDefault="00172E52" w:rsidP="00201C3B">
            <w:pPr>
              <w:snapToGrid w:val="0"/>
              <w:jc w:val="left"/>
              <w:rPr>
                <w:rFonts w:ascii="华文中宋" w:eastAsia="华文中宋" w:hAnsi="华文中宋" w:cs="Arial"/>
                <w:bCs/>
                <w:color w:val="000000"/>
                <w:sz w:val="20"/>
              </w:rPr>
            </w:pPr>
            <w:r>
              <w:rPr>
                <w:rFonts w:ascii="华文中宋" w:eastAsia="华文中宋" w:hAnsi="华文中宋" w:cs="Arial" w:hint="eastAsia"/>
                <w:color w:val="000000"/>
                <w:sz w:val="20"/>
              </w:rPr>
              <w:t>考试名称：</w:t>
            </w:r>
          </w:p>
        </w:tc>
        <w:tc>
          <w:tcPr>
            <w:tcW w:w="2476" w:type="dxa"/>
            <w:gridSpan w:val="2"/>
          </w:tcPr>
          <w:p w:rsidR="00172E52" w:rsidRDefault="00172E52" w:rsidP="00201C3B">
            <w:pPr>
              <w:snapToGrid w:val="0"/>
              <w:ind w:left="182"/>
              <w:jc w:val="left"/>
              <w:rPr>
                <w:rFonts w:ascii="华文中宋" w:eastAsia="华文中宋" w:hAnsi="华文中宋" w:cs="Arial" w:hint="eastAsia"/>
                <w:bCs/>
                <w:color w:val="000000"/>
                <w:sz w:val="20"/>
              </w:rPr>
            </w:pPr>
            <w:r>
              <w:rPr>
                <w:rFonts w:ascii="华文中宋" w:eastAsia="华文中宋" w:hAnsi="华文中宋" w:cs="Arial" w:hint="eastAsia"/>
                <w:bCs/>
                <w:color w:val="000000"/>
                <w:sz w:val="20"/>
              </w:rPr>
              <w:t>分数：</w:t>
            </w:r>
          </w:p>
        </w:tc>
        <w:tc>
          <w:tcPr>
            <w:tcW w:w="4419" w:type="dxa"/>
            <w:gridSpan w:val="2"/>
          </w:tcPr>
          <w:p w:rsidR="00172E52" w:rsidRDefault="00172E52" w:rsidP="00201C3B">
            <w:pPr>
              <w:snapToGrid w:val="0"/>
              <w:jc w:val="left"/>
              <w:rPr>
                <w:rFonts w:ascii="华文中宋" w:eastAsia="华文中宋" w:hAnsi="华文中宋" w:cs="Arial" w:hint="eastAsia"/>
                <w:bCs/>
                <w:color w:val="000000"/>
                <w:sz w:val="20"/>
              </w:rPr>
            </w:pPr>
            <w:r>
              <w:rPr>
                <w:rFonts w:ascii="华文中宋" w:eastAsia="华文中宋" w:hAnsi="华文中宋" w:cs="Arial" w:hint="eastAsia"/>
                <w:color w:val="000000"/>
                <w:sz w:val="20"/>
              </w:rPr>
              <w:t>考试时间：</w:t>
            </w:r>
          </w:p>
        </w:tc>
      </w:tr>
      <w:tr w:rsidR="00172E52" w:rsidTr="00201C3B">
        <w:trPr>
          <w:trHeight w:val="299"/>
        </w:trPr>
        <w:tc>
          <w:tcPr>
            <w:tcW w:w="3415" w:type="dxa"/>
            <w:gridSpan w:val="3"/>
          </w:tcPr>
          <w:p w:rsidR="00172E52" w:rsidRDefault="00172E52" w:rsidP="00201C3B">
            <w:pPr>
              <w:snapToGrid w:val="0"/>
              <w:jc w:val="left"/>
              <w:rPr>
                <w:rFonts w:ascii="华文中宋" w:eastAsia="华文中宋" w:hAnsi="华文中宋" w:cs="Arial"/>
                <w:bCs/>
                <w:color w:val="000000"/>
                <w:sz w:val="20"/>
              </w:rPr>
            </w:pPr>
            <w:r>
              <w:rPr>
                <w:rFonts w:ascii="华文中宋" w:eastAsia="华文中宋" w:hAnsi="华文中宋" w:cs="Arial" w:hint="eastAsia"/>
                <w:color w:val="000000"/>
                <w:sz w:val="20"/>
              </w:rPr>
              <w:t>考试名称：</w:t>
            </w:r>
          </w:p>
        </w:tc>
        <w:tc>
          <w:tcPr>
            <w:tcW w:w="2476" w:type="dxa"/>
            <w:gridSpan w:val="2"/>
          </w:tcPr>
          <w:p w:rsidR="00172E52" w:rsidRDefault="00172E52" w:rsidP="00201C3B">
            <w:pPr>
              <w:snapToGrid w:val="0"/>
              <w:ind w:left="182"/>
              <w:jc w:val="left"/>
              <w:rPr>
                <w:rFonts w:ascii="华文中宋" w:eastAsia="华文中宋" w:hAnsi="华文中宋" w:cs="Arial" w:hint="eastAsia"/>
                <w:bCs/>
                <w:color w:val="000000"/>
                <w:sz w:val="20"/>
              </w:rPr>
            </w:pPr>
            <w:r>
              <w:rPr>
                <w:rFonts w:ascii="华文中宋" w:eastAsia="华文中宋" w:hAnsi="华文中宋" w:cs="Arial" w:hint="eastAsia"/>
                <w:bCs/>
                <w:color w:val="000000"/>
                <w:sz w:val="20"/>
              </w:rPr>
              <w:t>分数：</w:t>
            </w:r>
          </w:p>
        </w:tc>
        <w:tc>
          <w:tcPr>
            <w:tcW w:w="4419" w:type="dxa"/>
            <w:gridSpan w:val="2"/>
          </w:tcPr>
          <w:p w:rsidR="00172E52" w:rsidRDefault="00172E52" w:rsidP="00201C3B">
            <w:pPr>
              <w:snapToGrid w:val="0"/>
              <w:jc w:val="left"/>
              <w:rPr>
                <w:rFonts w:ascii="华文中宋" w:eastAsia="华文中宋" w:hAnsi="华文中宋" w:cs="Arial" w:hint="eastAsia"/>
                <w:bCs/>
                <w:color w:val="000000"/>
                <w:sz w:val="20"/>
              </w:rPr>
            </w:pPr>
            <w:r>
              <w:rPr>
                <w:rFonts w:ascii="华文中宋" w:eastAsia="华文中宋" w:hAnsi="华文中宋" w:cs="Arial" w:hint="eastAsia"/>
                <w:color w:val="000000"/>
                <w:sz w:val="20"/>
              </w:rPr>
              <w:t>考试时间：</w:t>
            </w:r>
          </w:p>
        </w:tc>
      </w:tr>
      <w:tr w:rsidR="00172E52" w:rsidTr="00201C3B">
        <w:trPr>
          <w:trHeight w:val="290"/>
        </w:trPr>
        <w:tc>
          <w:tcPr>
            <w:tcW w:w="3415" w:type="dxa"/>
            <w:gridSpan w:val="3"/>
            <w:tcBorders>
              <w:bottom w:val="single" w:sz="4" w:space="0" w:color="000000"/>
            </w:tcBorders>
          </w:tcPr>
          <w:p w:rsidR="00172E52" w:rsidRDefault="00172E52" w:rsidP="00201C3B">
            <w:pPr>
              <w:snapToGrid w:val="0"/>
              <w:jc w:val="left"/>
              <w:rPr>
                <w:rFonts w:ascii="华文中宋" w:eastAsia="华文中宋" w:hAnsi="华文中宋" w:cs="Arial"/>
                <w:bCs/>
                <w:color w:val="000000"/>
                <w:sz w:val="20"/>
              </w:rPr>
            </w:pPr>
            <w:r>
              <w:rPr>
                <w:rFonts w:ascii="华文中宋" w:eastAsia="华文中宋" w:hAnsi="华文中宋" w:cs="Arial" w:hint="eastAsia"/>
                <w:color w:val="000000"/>
                <w:sz w:val="20"/>
              </w:rPr>
              <w:t>考试名称：</w:t>
            </w:r>
          </w:p>
        </w:tc>
        <w:tc>
          <w:tcPr>
            <w:tcW w:w="2476" w:type="dxa"/>
            <w:gridSpan w:val="2"/>
            <w:tcBorders>
              <w:bottom w:val="single" w:sz="4" w:space="0" w:color="000000"/>
            </w:tcBorders>
          </w:tcPr>
          <w:p w:rsidR="00172E52" w:rsidRDefault="00172E52" w:rsidP="00201C3B">
            <w:pPr>
              <w:snapToGrid w:val="0"/>
              <w:ind w:left="182"/>
              <w:jc w:val="left"/>
              <w:rPr>
                <w:rFonts w:ascii="华文中宋" w:eastAsia="华文中宋" w:hAnsi="华文中宋" w:cs="Arial" w:hint="eastAsia"/>
                <w:bCs/>
                <w:color w:val="000000"/>
                <w:sz w:val="20"/>
              </w:rPr>
            </w:pPr>
            <w:r>
              <w:rPr>
                <w:rFonts w:ascii="华文中宋" w:eastAsia="华文中宋" w:hAnsi="华文中宋" w:cs="Arial" w:hint="eastAsia"/>
                <w:bCs/>
                <w:color w:val="000000"/>
                <w:sz w:val="20"/>
              </w:rPr>
              <w:t>分数：</w:t>
            </w:r>
          </w:p>
        </w:tc>
        <w:tc>
          <w:tcPr>
            <w:tcW w:w="4419" w:type="dxa"/>
            <w:gridSpan w:val="2"/>
            <w:tcBorders>
              <w:bottom w:val="single" w:sz="4" w:space="0" w:color="000000"/>
            </w:tcBorders>
          </w:tcPr>
          <w:p w:rsidR="00172E52" w:rsidRDefault="00172E52" w:rsidP="00201C3B">
            <w:pPr>
              <w:snapToGrid w:val="0"/>
              <w:jc w:val="left"/>
              <w:rPr>
                <w:rFonts w:ascii="华文中宋" w:eastAsia="华文中宋" w:hAnsi="华文中宋" w:cs="Arial" w:hint="eastAsia"/>
                <w:bCs/>
                <w:color w:val="000000"/>
                <w:sz w:val="20"/>
              </w:rPr>
            </w:pPr>
            <w:r>
              <w:rPr>
                <w:rFonts w:ascii="华文中宋" w:eastAsia="华文中宋" w:hAnsi="华文中宋" w:cs="Arial" w:hint="eastAsia"/>
                <w:color w:val="000000"/>
                <w:sz w:val="20"/>
              </w:rPr>
              <w:t>考试时间：</w:t>
            </w:r>
          </w:p>
        </w:tc>
      </w:tr>
      <w:tr w:rsidR="00172E52" w:rsidTr="00201C3B">
        <w:trPr>
          <w:trHeight w:val="312"/>
        </w:trPr>
        <w:tc>
          <w:tcPr>
            <w:tcW w:w="10310" w:type="dxa"/>
            <w:gridSpan w:val="7"/>
            <w:tcBorders>
              <w:top w:val="single" w:sz="4" w:space="0" w:color="auto"/>
              <w:left w:val="nil"/>
              <w:bottom w:val="single" w:sz="4" w:space="0" w:color="auto"/>
              <w:right w:val="nil"/>
            </w:tcBorders>
          </w:tcPr>
          <w:p w:rsidR="00172E52" w:rsidRDefault="00172E52" w:rsidP="00201C3B">
            <w:pPr>
              <w:snapToGrid w:val="0"/>
              <w:jc w:val="left"/>
              <w:rPr>
                <w:rFonts w:ascii="华文中宋" w:eastAsia="华文中宋" w:hAnsi="华文中宋" w:cs="Arial" w:hint="eastAsia"/>
                <w:b/>
                <w:bCs/>
                <w:color w:val="000000"/>
                <w:sz w:val="22"/>
              </w:rPr>
            </w:pPr>
            <w:r>
              <w:rPr>
                <w:rFonts w:ascii="华文中宋" w:eastAsia="华文中宋" w:hAnsi="华文中宋" w:cs="Arial"/>
                <w:b/>
                <w:bCs/>
                <w:color w:val="000000"/>
                <w:sz w:val="22"/>
                <w:lang w:eastAsia="en-US"/>
              </w:rPr>
              <w:t>课外活动/兴趣</w:t>
            </w:r>
          </w:p>
        </w:tc>
      </w:tr>
      <w:tr w:rsidR="00172E52" w:rsidTr="00201C3B">
        <w:trPr>
          <w:trHeight w:val="315"/>
        </w:trPr>
        <w:tc>
          <w:tcPr>
            <w:tcW w:w="1128" w:type="dxa"/>
            <w:tcBorders>
              <w:top w:val="single" w:sz="4" w:space="0" w:color="auto"/>
              <w:left w:val="single" w:sz="4" w:space="0" w:color="auto"/>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single" w:sz="4" w:space="0" w:color="auto"/>
              <w:left w:val="nil"/>
              <w:bottom w:val="nil"/>
              <w:right w:val="single" w:sz="4" w:space="0" w:color="auto"/>
            </w:tcBorders>
          </w:tcPr>
          <w:p w:rsidR="00172E52" w:rsidRDefault="00172E52" w:rsidP="00201C3B">
            <w:pPr>
              <w:snapToGrid w:val="0"/>
              <w:jc w:val="left"/>
              <w:rPr>
                <w:rFonts w:ascii="华文中宋" w:eastAsia="华文中宋" w:hAnsi="华文中宋" w:cs="Arial"/>
                <w:color w:val="000000"/>
                <w:sz w:val="20"/>
              </w:rPr>
            </w:pPr>
          </w:p>
        </w:tc>
      </w:tr>
      <w:tr w:rsidR="00172E52" w:rsidTr="00201C3B">
        <w:trPr>
          <w:trHeight w:val="315"/>
        </w:trPr>
        <w:tc>
          <w:tcPr>
            <w:tcW w:w="1128" w:type="dxa"/>
            <w:tcBorders>
              <w:top w:val="nil"/>
              <w:left w:val="single" w:sz="4" w:space="0" w:color="auto"/>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nil"/>
              <w:right w:val="single" w:sz="4" w:space="0" w:color="auto"/>
            </w:tcBorders>
          </w:tcPr>
          <w:p w:rsidR="00172E52" w:rsidRDefault="00172E52" w:rsidP="00201C3B">
            <w:pPr>
              <w:snapToGrid w:val="0"/>
              <w:jc w:val="left"/>
              <w:rPr>
                <w:rFonts w:ascii="华文中宋" w:eastAsia="华文中宋" w:hAnsi="华文中宋" w:cs="Arial"/>
                <w:color w:val="000000"/>
                <w:sz w:val="20"/>
              </w:rPr>
            </w:pPr>
          </w:p>
        </w:tc>
      </w:tr>
      <w:tr w:rsidR="00172E52" w:rsidTr="00201C3B">
        <w:trPr>
          <w:trHeight w:val="315"/>
        </w:trPr>
        <w:tc>
          <w:tcPr>
            <w:tcW w:w="1128" w:type="dxa"/>
            <w:tcBorders>
              <w:top w:val="nil"/>
              <w:left w:val="single" w:sz="4" w:space="0" w:color="auto"/>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nil"/>
              <w:right w:val="single" w:sz="4" w:space="0" w:color="auto"/>
            </w:tcBorders>
          </w:tcPr>
          <w:p w:rsidR="00172E52" w:rsidRDefault="00172E52" w:rsidP="00201C3B">
            <w:pPr>
              <w:snapToGrid w:val="0"/>
              <w:jc w:val="left"/>
              <w:rPr>
                <w:rFonts w:ascii="华文中宋" w:eastAsia="华文中宋" w:hAnsi="华文中宋" w:cs="Arial"/>
                <w:color w:val="000000"/>
                <w:sz w:val="20"/>
              </w:rPr>
            </w:pPr>
          </w:p>
        </w:tc>
      </w:tr>
      <w:tr w:rsidR="00172E52" w:rsidTr="00201C3B">
        <w:trPr>
          <w:trHeight w:val="265"/>
        </w:trPr>
        <w:tc>
          <w:tcPr>
            <w:tcW w:w="1128" w:type="dxa"/>
            <w:tcBorders>
              <w:top w:val="nil"/>
              <w:left w:val="single" w:sz="4" w:space="0" w:color="auto"/>
              <w:bottom w:val="nil"/>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nil"/>
              <w:right w:val="single" w:sz="4" w:space="0" w:color="auto"/>
            </w:tcBorders>
          </w:tcPr>
          <w:p w:rsidR="00172E52" w:rsidRDefault="00172E52" w:rsidP="00201C3B">
            <w:pPr>
              <w:snapToGrid w:val="0"/>
              <w:jc w:val="left"/>
              <w:rPr>
                <w:rFonts w:ascii="华文中宋" w:eastAsia="华文中宋" w:hAnsi="华文中宋" w:cs="Arial"/>
                <w:color w:val="000000"/>
                <w:sz w:val="20"/>
              </w:rPr>
            </w:pPr>
          </w:p>
        </w:tc>
      </w:tr>
      <w:tr w:rsidR="00172E52" w:rsidTr="00201C3B">
        <w:trPr>
          <w:trHeight w:val="90"/>
        </w:trPr>
        <w:tc>
          <w:tcPr>
            <w:tcW w:w="1128" w:type="dxa"/>
            <w:tcBorders>
              <w:top w:val="nil"/>
              <w:left w:val="single" w:sz="4" w:space="0" w:color="auto"/>
              <w:bottom w:val="single" w:sz="4" w:space="0" w:color="auto"/>
              <w:right w:val="nil"/>
            </w:tcBorders>
          </w:tcPr>
          <w:p w:rsidR="00172E52" w:rsidRDefault="00172E52" w:rsidP="00201C3B">
            <w:pPr>
              <w:snapToGrid w:val="0"/>
              <w:jc w:val="left"/>
              <w:rPr>
                <w:rFonts w:ascii="华文中宋" w:eastAsia="华文中宋" w:hAnsi="华文中宋" w:cs="Arial"/>
                <w:color w:val="000000"/>
                <w:sz w:val="20"/>
              </w:rPr>
            </w:pPr>
          </w:p>
        </w:tc>
        <w:tc>
          <w:tcPr>
            <w:tcW w:w="9182" w:type="dxa"/>
            <w:gridSpan w:val="6"/>
            <w:tcBorders>
              <w:top w:val="nil"/>
              <w:left w:val="nil"/>
              <w:bottom w:val="single" w:sz="4" w:space="0" w:color="auto"/>
              <w:right w:val="single" w:sz="4" w:space="0" w:color="auto"/>
            </w:tcBorders>
          </w:tcPr>
          <w:p w:rsidR="00172E52" w:rsidRDefault="00172E52" w:rsidP="00201C3B">
            <w:pPr>
              <w:snapToGrid w:val="0"/>
              <w:jc w:val="left"/>
              <w:rPr>
                <w:rFonts w:ascii="华文中宋" w:eastAsia="华文中宋" w:hAnsi="华文中宋" w:cs="Arial"/>
                <w:color w:val="000000"/>
                <w:sz w:val="20"/>
              </w:rPr>
            </w:pPr>
          </w:p>
        </w:tc>
      </w:tr>
    </w:tbl>
    <w:p w:rsidR="00172E52" w:rsidRDefault="00172E52" w:rsidP="00172E52">
      <w:pPr>
        <w:snapToGrid w:val="0"/>
        <w:ind w:leftChars="-390" w:left="2" w:hangingChars="373" w:hanging="821"/>
        <w:jc w:val="left"/>
        <w:rPr>
          <w:rFonts w:ascii="华文中宋" w:eastAsia="华文中宋" w:hAnsi="华文中宋" w:cs="Arial" w:hint="eastAsia"/>
          <w:b/>
          <w:bCs/>
          <w:color w:val="000000"/>
          <w:sz w:val="22"/>
        </w:rPr>
      </w:pPr>
      <w:r>
        <w:rPr>
          <w:rFonts w:ascii="华文中宋" w:eastAsia="华文中宋" w:hAnsi="华文中宋" w:cs="Arial" w:hint="eastAsia"/>
          <w:b/>
          <w:bCs/>
          <w:color w:val="000000"/>
          <w:sz w:val="22"/>
        </w:rPr>
        <w:t>论文/出版物</w:t>
      </w:r>
    </w:p>
    <w:tbl>
      <w:tblPr>
        <w:tblW w:w="0" w:type="auto"/>
        <w:tblInd w:w="-877" w:type="dxa"/>
        <w:tblBorders>
          <w:top w:val="single" w:sz="4" w:space="0" w:color="000000"/>
          <w:left w:val="single" w:sz="4" w:space="0" w:color="000000"/>
          <w:bottom w:val="single" w:sz="4" w:space="0" w:color="000000"/>
          <w:right w:val="single" w:sz="4" w:space="0" w:color="000000"/>
        </w:tblBorders>
        <w:tblLayout w:type="fixed"/>
        <w:tblLook w:val="0000"/>
      </w:tblPr>
      <w:tblGrid>
        <w:gridCol w:w="10337"/>
      </w:tblGrid>
      <w:tr w:rsidR="00172E52" w:rsidTr="00201C3B">
        <w:trPr>
          <w:trHeight w:val="271"/>
        </w:trPr>
        <w:tc>
          <w:tcPr>
            <w:tcW w:w="10337" w:type="dxa"/>
            <w:tcBorders>
              <w:top w:val="single" w:sz="4" w:space="0" w:color="auto"/>
              <w:left w:val="single" w:sz="4" w:space="0" w:color="auto"/>
              <w:right w:val="single" w:sz="4" w:space="0" w:color="auto"/>
            </w:tcBorders>
          </w:tcPr>
          <w:p w:rsidR="00172E52" w:rsidRDefault="00172E52" w:rsidP="00201C3B">
            <w:pPr>
              <w:snapToGrid w:val="0"/>
              <w:jc w:val="left"/>
              <w:rPr>
                <w:rFonts w:ascii="华文中宋" w:eastAsia="华文中宋" w:hAnsi="华文中宋" w:cs="Arial"/>
                <w:color w:val="000000"/>
                <w:sz w:val="16"/>
                <w:szCs w:val="16"/>
              </w:rPr>
            </w:pPr>
          </w:p>
        </w:tc>
      </w:tr>
      <w:tr w:rsidR="00172E52" w:rsidTr="00201C3B">
        <w:trPr>
          <w:trHeight w:val="397"/>
        </w:trPr>
        <w:tc>
          <w:tcPr>
            <w:tcW w:w="10337" w:type="dxa"/>
            <w:tcBorders>
              <w:left w:val="single" w:sz="4" w:space="0" w:color="auto"/>
              <w:bottom w:val="single" w:sz="4" w:space="0" w:color="auto"/>
              <w:right w:val="single" w:sz="4" w:space="0" w:color="auto"/>
            </w:tcBorders>
          </w:tcPr>
          <w:p w:rsidR="00172E52" w:rsidRDefault="00172E52" w:rsidP="00201C3B">
            <w:pPr>
              <w:snapToGrid w:val="0"/>
              <w:jc w:val="left"/>
              <w:rPr>
                <w:rFonts w:ascii="华文中宋" w:eastAsia="华文中宋" w:hAnsi="华文中宋" w:cs="Arial"/>
                <w:color w:val="000000"/>
                <w:sz w:val="16"/>
                <w:szCs w:val="16"/>
              </w:rPr>
            </w:pPr>
          </w:p>
        </w:tc>
      </w:tr>
      <w:tr w:rsidR="00172E52" w:rsidTr="00201C3B">
        <w:trPr>
          <w:trHeight w:val="830"/>
        </w:trPr>
        <w:tc>
          <w:tcPr>
            <w:tcW w:w="10337" w:type="dxa"/>
            <w:tcBorders>
              <w:top w:val="single" w:sz="4" w:space="0" w:color="auto"/>
              <w:left w:val="single" w:sz="4" w:space="0" w:color="auto"/>
              <w:bottom w:val="single" w:sz="4" w:space="0" w:color="auto"/>
              <w:right w:val="single" w:sz="4" w:space="0" w:color="auto"/>
            </w:tcBorders>
          </w:tcPr>
          <w:p w:rsidR="00172E52" w:rsidRDefault="00172E52" w:rsidP="00201C3B">
            <w:pPr>
              <w:snapToGrid w:val="0"/>
              <w:jc w:val="left"/>
              <w:rPr>
                <w:rFonts w:ascii="华文中宋" w:eastAsia="华文中宋" w:hAnsi="华文中宋" w:hint="eastAsia"/>
                <w:b/>
                <w:bCs/>
                <w:color w:val="000000"/>
                <w:sz w:val="24"/>
              </w:rPr>
            </w:pPr>
            <w:r>
              <w:rPr>
                <w:rFonts w:ascii="华文中宋" w:eastAsia="华文中宋" w:hAnsi="华文中宋" w:hint="eastAsia"/>
                <w:b/>
                <w:bCs/>
                <w:color w:val="000000"/>
                <w:sz w:val="24"/>
              </w:rPr>
              <w:lastRenderedPageBreak/>
              <w:t>我了解ICARE招生政策，接收导师调剂。确认以上所填内容属实。</w:t>
            </w:r>
          </w:p>
          <w:p w:rsidR="00172E52" w:rsidRDefault="00172E52" w:rsidP="00201C3B">
            <w:pPr>
              <w:snapToGrid w:val="0"/>
              <w:jc w:val="left"/>
              <w:rPr>
                <w:rFonts w:ascii="华文中宋" w:eastAsia="华文中宋" w:hAnsi="华文中宋" w:hint="eastAsia"/>
                <w:color w:val="000000"/>
              </w:rPr>
            </w:pPr>
            <w:r>
              <w:rPr>
                <w:rFonts w:ascii="华文中宋" w:eastAsia="华文中宋" w:hAnsi="华文中宋" w:hint="eastAsia"/>
                <w:color w:val="000000"/>
              </w:rPr>
              <w:t xml:space="preserve">                     </w:t>
            </w:r>
          </w:p>
          <w:p w:rsidR="00172E52" w:rsidRDefault="00172E52" w:rsidP="00201C3B">
            <w:pPr>
              <w:snapToGrid w:val="0"/>
              <w:jc w:val="left"/>
              <w:rPr>
                <w:rFonts w:ascii="华文中宋" w:eastAsia="华文中宋" w:hAnsi="华文中宋" w:cs="Arial"/>
                <w:color w:val="000000"/>
                <w:sz w:val="16"/>
                <w:szCs w:val="16"/>
              </w:rPr>
            </w:pPr>
            <w:r>
              <w:rPr>
                <w:rFonts w:ascii="华文中宋" w:eastAsia="华文中宋" w:hAnsi="华文中宋" w:hint="eastAsia"/>
                <w:color w:val="000000"/>
              </w:rPr>
              <w:t xml:space="preserve">          申请人签名：                                         年   月   日</w:t>
            </w:r>
          </w:p>
        </w:tc>
      </w:tr>
    </w:tbl>
    <w:p w:rsidR="00172E52" w:rsidRDefault="00172E52" w:rsidP="00172E52">
      <w:pPr>
        <w:jc w:val="left"/>
        <w:rPr>
          <w:color w:val="000000"/>
        </w:rPr>
      </w:pPr>
      <w:r>
        <w:rPr>
          <w:color w:val="000000"/>
        </w:rPr>
        <w:br w:type="page"/>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6"/>
        <w:gridCol w:w="1379"/>
        <w:gridCol w:w="39"/>
        <w:gridCol w:w="259"/>
        <w:gridCol w:w="1748"/>
        <w:gridCol w:w="660"/>
        <w:gridCol w:w="2922"/>
        <w:gridCol w:w="2163"/>
      </w:tblGrid>
      <w:tr w:rsidR="00172E52" w:rsidTr="00201C3B">
        <w:trPr>
          <w:trHeight w:val="501"/>
        </w:trPr>
        <w:tc>
          <w:tcPr>
            <w:tcW w:w="10296" w:type="dxa"/>
            <w:gridSpan w:val="8"/>
            <w:tcBorders>
              <w:top w:val="nil"/>
              <w:left w:val="nil"/>
              <w:bottom w:val="nil"/>
              <w:right w:val="nil"/>
            </w:tcBorders>
          </w:tcPr>
          <w:p w:rsidR="00172E52" w:rsidRDefault="00172E52" w:rsidP="00201C3B">
            <w:pPr>
              <w:jc w:val="center"/>
              <w:rPr>
                <w:rFonts w:ascii="Arial" w:hAnsi="Arial" w:cs="Arial" w:hint="eastAsia"/>
                <w:b/>
                <w:color w:val="000000"/>
                <w:sz w:val="28"/>
                <w:szCs w:val="28"/>
              </w:rPr>
            </w:pPr>
            <w:r>
              <w:rPr>
                <w:rFonts w:ascii="Arial" w:hAnsi="Arial" w:cs="Arial"/>
                <w:b/>
                <w:color w:val="000000"/>
                <w:sz w:val="24"/>
                <w:szCs w:val="28"/>
              </w:rPr>
              <w:lastRenderedPageBreak/>
              <w:t>Application Form</w:t>
            </w:r>
            <w:r>
              <w:rPr>
                <w:rFonts w:ascii="Arial" w:hAnsi="Arial" w:cs="Arial" w:hint="eastAsia"/>
                <w:b/>
                <w:color w:val="000000"/>
                <w:sz w:val="24"/>
                <w:szCs w:val="28"/>
              </w:rPr>
              <w:t xml:space="preserve"> for ICARE Master Program</w:t>
            </w:r>
          </w:p>
        </w:tc>
      </w:tr>
      <w:tr w:rsidR="00172E52" w:rsidTr="00201C3B">
        <w:tc>
          <w:tcPr>
            <w:tcW w:w="8133" w:type="dxa"/>
            <w:gridSpan w:val="7"/>
            <w:tcBorders>
              <w:top w:val="single" w:sz="4" w:space="0" w:color="auto"/>
            </w:tcBorders>
          </w:tcPr>
          <w:p w:rsidR="00172E52" w:rsidRDefault="00172E52" w:rsidP="00201C3B">
            <w:pPr>
              <w:jc w:val="left"/>
              <w:rPr>
                <w:rFonts w:ascii="Arial" w:eastAsia="Times New Roman" w:hAnsi="Arial" w:cs="Arial"/>
                <w:color w:val="000000"/>
                <w:sz w:val="20"/>
                <w:lang w:eastAsia="en-US"/>
              </w:rPr>
            </w:pPr>
            <w:r>
              <w:rPr>
                <w:rFonts w:ascii="Arial" w:eastAsia="Times New Roman" w:hAnsi="Arial" w:cs="Arial"/>
                <w:b/>
                <w:bCs/>
                <w:color w:val="000000"/>
                <w:sz w:val="22"/>
                <w:lang w:eastAsia="en-US"/>
              </w:rPr>
              <w:t>Personal Details</w:t>
            </w:r>
          </w:p>
        </w:tc>
        <w:tc>
          <w:tcPr>
            <w:tcW w:w="2163" w:type="dxa"/>
            <w:vMerge w:val="restart"/>
            <w:tcBorders>
              <w:top w:val="single" w:sz="4" w:space="0" w:color="auto"/>
            </w:tcBorders>
          </w:tcPr>
          <w:p w:rsidR="00172E52" w:rsidRDefault="00172E52" w:rsidP="00201C3B">
            <w:pPr>
              <w:jc w:val="left"/>
              <w:rPr>
                <w:rFonts w:ascii="Arial" w:hAnsi="Arial" w:cs="Arial" w:hint="eastAsia"/>
                <w:color w:val="000000"/>
                <w:sz w:val="20"/>
              </w:rPr>
            </w:pPr>
          </w:p>
          <w:p w:rsidR="00172E52" w:rsidRDefault="00172E52" w:rsidP="00201C3B">
            <w:pPr>
              <w:jc w:val="left"/>
              <w:rPr>
                <w:rFonts w:ascii="Arial" w:hAnsi="Arial" w:cs="Arial" w:hint="eastAsia"/>
                <w:color w:val="000000"/>
                <w:sz w:val="20"/>
              </w:rPr>
            </w:pPr>
          </w:p>
          <w:p w:rsidR="00172E52" w:rsidRDefault="00172E52" w:rsidP="00201C3B">
            <w:pPr>
              <w:jc w:val="left"/>
              <w:rPr>
                <w:rFonts w:ascii="Arial" w:hAnsi="Arial" w:cs="Arial" w:hint="eastAsia"/>
                <w:color w:val="000000"/>
                <w:sz w:val="20"/>
              </w:rPr>
            </w:pPr>
          </w:p>
          <w:p w:rsidR="00172E52" w:rsidRDefault="00172E52" w:rsidP="00201C3B">
            <w:pPr>
              <w:jc w:val="left"/>
              <w:rPr>
                <w:rFonts w:ascii="Arial" w:hAnsi="Arial" w:cs="Arial" w:hint="eastAsia"/>
                <w:color w:val="000000"/>
                <w:sz w:val="20"/>
              </w:rPr>
            </w:pPr>
          </w:p>
          <w:p w:rsidR="00172E52" w:rsidRDefault="00172E52" w:rsidP="00201C3B">
            <w:pPr>
              <w:jc w:val="left"/>
              <w:rPr>
                <w:rFonts w:ascii="Arial" w:hAnsi="Arial" w:cs="Arial" w:hint="eastAsia"/>
                <w:color w:val="000000"/>
                <w:sz w:val="20"/>
              </w:rPr>
            </w:pPr>
            <w:r>
              <w:rPr>
                <w:rFonts w:ascii="Arial" w:hAnsi="Arial" w:cs="Arial"/>
                <w:color w:val="000000"/>
                <w:sz w:val="20"/>
              </w:rPr>
              <w:t>P</w:t>
            </w:r>
            <w:r>
              <w:rPr>
                <w:rFonts w:ascii="Arial" w:hAnsi="Arial" w:cs="Arial" w:hint="eastAsia"/>
                <w:color w:val="000000"/>
                <w:sz w:val="20"/>
              </w:rPr>
              <w:t>icture</w:t>
            </w:r>
          </w:p>
        </w:tc>
      </w:tr>
      <w:tr w:rsidR="00172E52" w:rsidTr="00201C3B">
        <w:tc>
          <w:tcPr>
            <w:tcW w:w="2505" w:type="dxa"/>
            <w:gridSpan w:val="2"/>
            <w:tcBorders>
              <w:top w:val="single" w:sz="4" w:space="0" w:color="auto"/>
              <w:bottom w:val="single" w:sz="4" w:space="0" w:color="000000"/>
            </w:tcBorders>
          </w:tcPr>
          <w:p w:rsidR="00172E52" w:rsidRDefault="00172E52" w:rsidP="00201C3B">
            <w:pPr>
              <w:jc w:val="left"/>
              <w:rPr>
                <w:rFonts w:ascii="Arial" w:hAnsi="Arial" w:cs="Arial"/>
                <w:color w:val="000000"/>
                <w:sz w:val="20"/>
              </w:rPr>
            </w:pPr>
            <w:r>
              <w:rPr>
                <w:rFonts w:ascii="Arial" w:eastAsia="Times New Roman" w:hAnsi="Arial" w:cs="Arial"/>
                <w:color w:val="000000"/>
                <w:sz w:val="20"/>
                <w:lang w:eastAsia="en-US"/>
              </w:rPr>
              <w:t>First Name:</w:t>
            </w:r>
          </w:p>
        </w:tc>
        <w:tc>
          <w:tcPr>
            <w:tcW w:w="2046" w:type="dxa"/>
            <w:gridSpan w:val="3"/>
            <w:tcBorders>
              <w:top w:val="single" w:sz="4" w:space="0" w:color="auto"/>
              <w:bottom w:val="single" w:sz="4" w:space="0" w:color="000000"/>
            </w:tcBorders>
          </w:tcPr>
          <w:p w:rsidR="00172E52" w:rsidRDefault="00172E52" w:rsidP="00201C3B">
            <w:pPr>
              <w:jc w:val="left"/>
              <w:rPr>
                <w:rFonts w:ascii="Arial" w:hAnsi="Arial" w:cs="Arial"/>
                <w:color w:val="000000"/>
                <w:sz w:val="20"/>
              </w:rPr>
            </w:pPr>
            <w:r>
              <w:rPr>
                <w:rFonts w:ascii="Arial" w:eastAsia="Times New Roman" w:hAnsi="Arial" w:cs="Arial"/>
                <w:color w:val="000000"/>
                <w:sz w:val="20"/>
                <w:lang w:eastAsia="en-US"/>
              </w:rPr>
              <w:t>Surname:</w:t>
            </w:r>
          </w:p>
        </w:tc>
        <w:tc>
          <w:tcPr>
            <w:tcW w:w="3582" w:type="dxa"/>
            <w:gridSpan w:val="2"/>
            <w:tcBorders>
              <w:top w:val="single" w:sz="4" w:space="0" w:color="auto"/>
              <w:bottom w:val="single" w:sz="4" w:space="0" w:color="000000"/>
            </w:tcBorders>
          </w:tcPr>
          <w:p w:rsidR="00172E52" w:rsidRDefault="00172E52" w:rsidP="00201C3B">
            <w:pPr>
              <w:jc w:val="left"/>
              <w:rPr>
                <w:rFonts w:ascii="Arial" w:hAnsi="Arial" w:cs="Arial"/>
                <w:color w:val="000000"/>
                <w:sz w:val="20"/>
              </w:rPr>
            </w:pPr>
            <w:r>
              <w:rPr>
                <w:rFonts w:ascii="Arial" w:eastAsia="Times New Roman" w:hAnsi="Arial" w:cs="Arial"/>
                <w:color w:val="000000"/>
                <w:sz w:val="20"/>
                <w:lang w:eastAsia="en-US"/>
              </w:rPr>
              <w:t>Date of Birth:</w:t>
            </w:r>
            <w:r>
              <w:rPr>
                <w:rFonts w:ascii="Arial" w:hAnsi="Arial" w:cs="Arial" w:hint="eastAsia"/>
                <w:color w:val="000000"/>
                <w:sz w:val="20"/>
              </w:rPr>
              <w:t xml:space="preserve"> </w:t>
            </w:r>
          </w:p>
        </w:tc>
        <w:tc>
          <w:tcPr>
            <w:tcW w:w="2163" w:type="dxa"/>
            <w:vMerge/>
          </w:tcPr>
          <w:p w:rsidR="00172E52" w:rsidRDefault="00172E52" w:rsidP="00201C3B">
            <w:pPr>
              <w:jc w:val="left"/>
              <w:rPr>
                <w:rFonts w:ascii="Arial" w:hAnsi="Arial" w:cs="Arial"/>
                <w:color w:val="000000"/>
                <w:sz w:val="20"/>
              </w:rPr>
            </w:pPr>
          </w:p>
        </w:tc>
      </w:tr>
      <w:tr w:rsidR="00172E52" w:rsidTr="00201C3B">
        <w:trPr>
          <w:trHeight w:val="640"/>
        </w:trPr>
        <w:tc>
          <w:tcPr>
            <w:tcW w:w="2505" w:type="dxa"/>
            <w:gridSpan w:val="2"/>
          </w:tcPr>
          <w:p w:rsidR="00172E52" w:rsidRDefault="00172E52" w:rsidP="00201C3B">
            <w:pPr>
              <w:jc w:val="left"/>
              <w:rPr>
                <w:rFonts w:ascii="Arial" w:hAnsi="Arial" w:cs="Arial"/>
                <w:color w:val="000000"/>
                <w:sz w:val="20"/>
              </w:rPr>
            </w:pPr>
            <w:r>
              <w:rPr>
                <w:rFonts w:ascii="Arial" w:eastAsia="Times New Roman" w:hAnsi="Arial" w:cs="Arial"/>
                <w:color w:val="000000"/>
                <w:sz w:val="20"/>
                <w:lang w:eastAsia="en-US"/>
              </w:rPr>
              <w:t xml:space="preserve">Mobile </w:t>
            </w:r>
            <w:r>
              <w:rPr>
                <w:rFonts w:ascii="Arial" w:hAnsi="Arial" w:cs="Arial" w:hint="eastAsia"/>
                <w:color w:val="000000"/>
                <w:sz w:val="20"/>
              </w:rPr>
              <w:t>P</w:t>
            </w:r>
            <w:r>
              <w:rPr>
                <w:rFonts w:ascii="Arial" w:eastAsia="Times New Roman" w:hAnsi="Arial" w:cs="Arial"/>
                <w:color w:val="000000"/>
                <w:sz w:val="20"/>
                <w:lang w:eastAsia="en-US"/>
              </w:rPr>
              <w:t xml:space="preserve">hone </w:t>
            </w:r>
            <w:r>
              <w:rPr>
                <w:rFonts w:ascii="Arial" w:hAnsi="Arial" w:cs="Arial" w:hint="eastAsia"/>
                <w:color w:val="000000"/>
                <w:sz w:val="20"/>
              </w:rPr>
              <w:t>N</w:t>
            </w:r>
            <w:r>
              <w:rPr>
                <w:rFonts w:ascii="Arial" w:eastAsia="Times New Roman" w:hAnsi="Arial" w:cs="Arial"/>
                <w:color w:val="000000"/>
                <w:sz w:val="20"/>
                <w:lang w:eastAsia="en-US"/>
              </w:rPr>
              <w:t>umber</w:t>
            </w:r>
            <w:r>
              <w:rPr>
                <w:rFonts w:ascii="Arial" w:hAnsi="Arial" w:cs="Arial" w:hint="eastAsia"/>
                <w:color w:val="000000"/>
                <w:sz w:val="20"/>
              </w:rPr>
              <w:t xml:space="preserve"> </w:t>
            </w:r>
            <w:r>
              <w:rPr>
                <w:rFonts w:ascii="Arial" w:eastAsia="Times New Roman" w:hAnsi="Arial" w:cs="Arial"/>
                <w:color w:val="000000"/>
                <w:sz w:val="20"/>
                <w:lang w:eastAsia="en-US"/>
              </w:rPr>
              <w:t>:</w:t>
            </w:r>
          </w:p>
        </w:tc>
        <w:tc>
          <w:tcPr>
            <w:tcW w:w="2046" w:type="dxa"/>
            <w:gridSpan w:val="3"/>
          </w:tcPr>
          <w:p w:rsidR="00172E52" w:rsidRDefault="00172E52" w:rsidP="00201C3B">
            <w:pPr>
              <w:jc w:val="left"/>
              <w:rPr>
                <w:rFonts w:ascii="Arial" w:hAnsi="Arial" w:cs="Arial"/>
                <w:color w:val="000000"/>
                <w:sz w:val="20"/>
              </w:rPr>
            </w:pPr>
            <w:r>
              <w:rPr>
                <w:rFonts w:ascii="Arial" w:eastAsia="Times New Roman" w:hAnsi="Arial" w:cs="Arial"/>
                <w:color w:val="000000"/>
                <w:sz w:val="20"/>
                <w:lang w:eastAsia="en-US"/>
              </w:rPr>
              <w:t>Gender:</w:t>
            </w:r>
          </w:p>
        </w:tc>
        <w:tc>
          <w:tcPr>
            <w:tcW w:w="3582" w:type="dxa"/>
            <w:gridSpan w:val="2"/>
          </w:tcPr>
          <w:p w:rsidR="00172E52" w:rsidRDefault="00172E52" w:rsidP="00201C3B">
            <w:pPr>
              <w:jc w:val="left"/>
              <w:rPr>
                <w:rFonts w:ascii="Arial" w:hAnsi="Arial" w:cs="Arial" w:hint="eastAsia"/>
                <w:color w:val="000000"/>
                <w:sz w:val="20"/>
              </w:rPr>
            </w:pPr>
            <w:r>
              <w:rPr>
                <w:rFonts w:ascii="Arial" w:eastAsia="Times New Roman" w:hAnsi="Arial" w:cs="Arial"/>
                <w:color w:val="000000"/>
                <w:sz w:val="20"/>
                <w:lang w:eastAsia="en-US"/>
              </w:rPr>
              <w:t>Email</w:t>
            </w:r>
            <w:r>
              <w:rPr>
                <w:rFonts w:ascii="Arial" w:hAnsi="Arial" w:cs="Arial" w:hint="eastAsia"/>
                <w:color w:val="000000"/>
                <w:sz w:val="20"/>
              </w:rPr>
              <w:t xml:space="preserve"> Address</w:t>
            </w:r>
            <w:r>
              <w:rPr>
                <w:rFonts w:ascii="Arial" w:eastAsia="Times New Roman" w:hAnsi="Arial" w:cs="Arial"/>
                <w:color w:val="000000"/>
                <w:sz w:val="20"/>
                <w:lang w:eastAsia="en-US"/>
              </w:rPr>
              <w:t>:</w:t>
            </w:r>
          </w:p>
        </w:tc>
        <w:tc>
          <w:tcPr>
            <w:tcW w:w="2163" w:type="dxa"/>
            <w:vMerge/>
          </w:tcPr>
          <w:p w:rsidR="00172E52" w:rsidRDefault="00172E52" w:rsidP="00201C3B">
            <w:pPr>
              <w:jc w:val="left"/>
              <w:rPr>
                <w:rFonts w:ascii="Arial" w:eastAsia="Times New Roman" w:hAnsi="Arial" w:cs="Arial"/>
                <w:color w:val="000000"/>
                <w:sz w:val="20"/>
                <w:lang w:eastAsia="en-US"/>
              </w:rPr>
            </w:pPr>
          </w:p>
        </w:tc>
      </w:tr>
      <w:tr w:rsidR="00172E52" w:rsidTr="00201C3B">
        <w:tc>
          <w:tcPr>
            <w:tcW w:w="2803" w:type="dxa"/>
            <w:gridSpan w:val="4"/>
            <w:tcBorders>
              <w:top w:val="single" w:sz="4" w:space="0" w:color="auto"/>
              <w:left w:val="nil"/>
              <w:bottom w:val="single" w:sz="4" w:space="0" w:color="auto"/>
              <w:right w:val="nil"/>
            </w:tcBorders>
          </w:tcPr>
          <w:p w:rsidR="00172E52" w:rsidRDefault="00172E52" w:rsidP="00201C3B">
            <w:pPr>
              <w:jc w:val="left"/>
              <w:rPr>
                <w:rFonts w:ascii="Arial" w:eastAsia="Times New Roman" w:hAnsi="Arial" w:cs="Arial"/>
                <w:color w:val="000000"/>
                <w:sz w:val="20"/>
                <w:lang w:eastAsia="en-US"/>
              </w:rPr>
            </w:pPr>
            <w:r>
              <w:rPr>
                <w:rFonts w:ascii="Arial" w:eastAsia="Times New Roman" w:hAnsi="Arial" w:cs="Arial"/>
                <w:b/>
                <w:bCs/>
                <w:color w:val="000000"/>
                <w:sz w:val="22"/>
                <w:lang w:eastAsia="en-US"/>
              </w:rPr>
              <w:t>Education</w:t>
            </w:r>
            <w:r>
              <w:rPr>
                <w:rFonts w:ascii="Arial" w:hAnsi="Arial" w:cs="Arial" w:hint="eastAsia"/>
                <w:b/>
                <w:bCs/>
                <w:color w:val="000000"/>
                <w:sz w:val="22"/>
              </w:rPr>
              <w:t xml:space="preserve"> Background</w:t>
            </w:r>
          </w:p>
        </w:tc>
        <w:tc>
          <w:tcPr>
            <w:tcW w:w="1748" w:type="dxa"/>
            <w:tcBorders>
              <w:top w:val="single" w:sz="4" w:space="0" w:color="auto"/>
              <w:left w:val="nil"/>
              <w:bottom w:val="single" w:sz="4" w:space="0" w:color="auto"/>
              <w:right w:val="nil"/>
            </w:tcBorders>
          </w:tcPr>
          <w:p w:rsidR="00172E52" w:rsidRDefault="00172E52" w:rsidP="00201C3B">
            <w:pPr>
              <w:jc w:val="left"/>
              <w:rPr>
                <w:rFonts w:ascii="Arial" w:eastAsia="Times New Roman" w:hAnsi="Arial" w:cs="Arial"/>
                <w:color w:val="000000"/>
                <w:sz w:val="20"/>
                <w:lang w:eastAsia="en-US"/>
              </w:rPr>
            </w:pPr>
          </w:p>
        </w:tc>
        <w:tc>
          <w:tcPr>
            <w:tcW w:w="3582" w:type="dxa"/>
            <w:gridSpan w:val="2"/>
            <w:tcBorders>
              <w:top w:val="single" w:sz="4" w:space="0" w:color="auto"/>
              <w:left w:val="nil"/>
              <w:bottom w:val="single" w:sz="4" w:space="0" w:color="auto"/>
              <w:right w:val="single" w:sz="4" w:space="0" w:color="auto"/>
            </w:tcBorders>
          </w:tcPr>
          <w:p w:rsidR="00172E52" w:rsidRDefault="00172E52" w:rsidP="00201C3B">
            <w:pPr>
              <w:jc w:val="left"/>
              <w:rPr>
                <w:rFonts w:ascii="Arial" w:eastAsia="Times New Roman" w:hAnsi="Arial" w:cs="Arial"/>
                <w:color w:val="000000"/>
                <w:sz w:val="20"/>
                <w:lang w:eastAsia="en-US"/>
              </w:rPr>
            </w:pPr>
          </w:p>
        </w:tc>
        <w:tc>
          <w:tcPr>
            <w:tcW w:w="2163" w:type="dxa"/>
            <w:vMerge/>
            <w:tcBorders>
              <w:left w:val="single" w:sz="4" w:space="0" w:color="auto"/>
              <w:bottom w:val="single" w:sz="4" w:space="0" w:color="auto"/>
            </w:tcBorders>
          </w:tcPr>
          <w:p w:rsidR="00172E52" w:rsidRDefault="00172E52" w:rsidP="00201C3B">
            <w:pPr>
              <w:jc w:val="left"/>
              <w:rPr>
                <w:rFonts w:ascii="Arial" w:eastAsia="Times New Roman" w:hAnsi="Arial" w:cs="Arial"/>
                <w:color w:val="000000"/>
                <w:sz w:val="20"/>
                <w:lang w:eastAsia="en-US"/>
              </w:rPr>
            </w:pPr>
          </w:p>
        </w:tc>
      </w:tr>
      <w:tr w:rsidR="00172E52" w:rsidTr="00201C3B">
        <w:tc>
          <w:tcPr>
            <w:tcW w:w="2803" w:type="dxa"/>
            <w:gridSpan w:val="4"/>
            <w:tcBorders>
              <w:top w:val="single" w:sz="4" w:space="0" w:color="auto"/>
              <w:bottom w:val="single" w:sz="4" w:space="0" w:color="000000"/>
            </w:tcBorders>
          </w:tcPr>
          <w:p w:rsidR="00172E52" w:rsidRDefault="00172E52" w:rsidP="00201C3B">
            <w:pPr>
              <w:jc w:val="left"/>
              <w:rPr>
                <w:rFonts w:ascii="Arial" w:hAnsi="Arial" w:cs="Arial" w:hint="eastAsia"/>
                <w:b/>
                <w:color w:val="000000"/>
                <w:sz w:val="16"/>
                <w:szCs w:val="16"/>
              </w:rPr>
            </w:pPr>
            <w:r>
              <w:rPr>
                <w:rFonts w:ascii="Arial" w:hAnsi="Arial" w:cs="Arial"/>
                <w:color w:val="000000"/>
                <w:sz w:val="16"/>
                <w:szCs w:val="16"/>
              </w:rPr>
              <w:t xml:space="preserve">Name of </w:t>
            </w:r>
            <w:r>
              <w:rPr>
                <w:rFonts w:ascii="Arial" w:hAnsi="Arial" w:cs="Arial" w:hint="eastAsia"/>
                <w:color w:val="000000"/>
                <w:sz w:val="16"/>
                <w:szCs w:val="16"/>
              </w:rPr>
              <w:t>Bachelor University</w:t>
            </w:r>
          </w:p>
        </w:tc>
        <w:tc>
          <w:tcPr>
            <w:tcW w:w="5330" w:type="dxa"/>
            <w:gridSpan w:val="3"/>
            <w:tcBorders>
              <w:top w:val="single" w:sz="4" w:space="0" w:color="auto"/>
              <w:bottom w:val="single" w:sz="4" w:space="0" w:color="000000"/>
            </w:tcBorders>
          </w:tcPr>
          <w:p w:rsidR="00172E52" w:rsidRDefault="00172E52" w:rsidP="00201C3B">
            <w:pPr>
              <w:jc w:val="left"/>
              <w:rPr>
                <w:rFonts w:ascii="Arial" w:eastAsia="Times New Roman" w:hAnsi="Arial" w:cs="Arial"/>
                <w:color w:val="000000"/>
                <w:sz w:val="20"/>
                <w:lang w:eastAsia="en-US"/>
              </w:rPr>
            </w:pPr>
          </w:p>
        </w:tc>
        <w:tc>
          <w:tcPr>
            <w:tcW w:w="2163" w:type="dxa"/>
            <w:vMerge/>
            <w:tcBorders>
              <w:top w:val="single" w:sz="4" w:space="0" w:color="auto"/>
            </w:tcBorders>
          </w:tcPr>
          <w:p w:rsidR="00172E52" w:rsidRDefault="00172E52" w:rsidP="00201C3B">
            <w:pPr>
              <w:jc w:val="left"/>
              <w:rPr>
                <w:rFonts w:ascii="Arial" w:eastAsia="Times New Roman" w:hAnsi="Arial" w:cs="Arial"/>
                <w:color w:val="000000"/>
                <w:sz w:val="20"/>
                <w:lang w:eastAsia="en-US"/>
              </w:rPr>
            </w:pPr>
          </w:p>
        </w:tc>
      </w:tr>
      <w:tr w:rsidR="00172E52" w:rsidTr="00201C3B">
        <w:tc>
          <w:tcPr>
            <w:tcW w:w="2803" w:type="dxa"/>
            <w:gridSpan w:val="4"/>
            <w:tcBorders>
              <w:bottom w:val="single" w:sz="4" w:space="0" w:color="000000"/>
            </w:tcBorders>
          </w:tcPr>
          <w:p w:rsidR="00172E52" w:rsidRDefault="00172E52" w:rsidP="00201C3B">
            <w:pPr>
              <w:jc w:val="left"/>
              <w:rPr>
                <w:rFonts w:ascii="Arial" w:hAnsi="Arial" w:cs="Arial"/>
                <w:color w:val="000000"/>
                <w:sz w:val="16"/>
                <w:szCs w:val="16"/>
              </w:rPr>
            </w:pPr>
            <w:r>
              <w:rPr>
                <w:rFonts w:ascii="Arial" w:hAnsi="Arial" w:cs="Arial" w:hint="eastAsia"/>
                <w:color w:val="000000"/>
                <w:sz w:val="16"/>
                <w:szCs w:val="16"/>
              </w:rPr>
              <w:t>Name of Bachelor Major</w:t>
            </w:r>
          </w:p>
        </w:tc>
        <w:tc>
          <w:tcPr>
            <w:tcW w:w="5330" w:type="dxa"/>
            <w:gridSpan w:val="3"/>
            <w:tcBorders>
              <w:bottom w:val="single" w:sz="4" w:space="0" w:color="000000"/>
            </w:tcBorders>
          </w:tcPr>
          <w:p w:rsidR="00172E52" w:rsidRDefault="00172E52" w:rsidP="00201C3B">
            <w:pPr>
              <w:jc w:val="left"/>
              <w:rPr>
                <w:rFonts w:ascii="Arial" w:eastAsia="Times New Roman" w:hAnsi="Arial" w:cs="Arial"/>
                <w:color w:val="000000"/>
                <w:sz w:val="20"/>
                <w:lang w:eastAsia="en-US"/>
              </w:rPr>
            </w:pPr>
          </w:p>
        </w:tc>
        <w:tc>
          <w:tcPr>
            <w:tcW w:w="2163" w:type="dxa"/>
            <w:vMerge/>
          </w:tcPr>
          <w:p w:rsidR="00172E52" w:rsidRDefault="00172E52" w:rsidP="00201C3B">
            <w:pPr>
              <w:jc w:val="left"/>
              <w:rPr>
                <w:rFonts w:ascii="Arial" w:eastAsia="Times New Roman" w:hAnsi="Arial" w:cs="Arial"/>
                <w:color w:val="000000"/>
                <w:sz w:val="20"/>
                <w:lang w:eastAsia="en-US"/>
              </w:rPr>
            </w:pPr>
          </w:p>
        </w:tc>
      </w:tr>
      <w:tr w:rsidR="00172E52" w:rsidTr="00201C3B">
        <w:tc>
          <w:tcPr>
            <w:tcW w:w="2803" w:type="dxa"/>
            <w:gridSpan w:val="4"/>
            <w:tcBorders>
              <w:bottom w:val="single" w:sz="4" w:space="0" w:color="000000"/>
            </w:tcBorders>
          </w:tcPr>
          <w:p w:rsidR="00172E52" w:rsidRDefault="00172E52" w:rsidP="00201C3B">
            <w:pPr>
              <w:jc w:val="left"/>
              <w:rPr>
                <w:rFonts w:ascii="Arial" w:hAnsi="Arial" w:cs="Arial" w:hint="eastAsia"/>
                <w:color w:val="000000"/>
                <w:sz w:val="16"/>
                <w:szCs w:val="16"/>
              </w:rPr>
            </w:pPr>
            <w:r>
              <w:rPr>
                <w:rFonts w:ascii="Arial" w:eastAsia="Times New Roman" w:hAnsi="Arial" w:cs="Arial"/>
                <w:color w:val="000000"/>
                <w:sz w:val="16"/>
                <w:szCs w:val="16"/>
                <w:lang w:eastAsia="en-US"/>
              </w:rPr>
              <w:t xml:space="preserve">Name of </w:t>
            </w:r>
            <w:r>
              <w:rPr>
                <w:rFonts w:ascii="Arial" w:hAnsi="Arial" w:cs="Arial" w:hint="eastAsia"/>
                <w:color w:val="000000"/>
                <w:sz w:val="16"/>
                <w:szCs w:val="16"/>
              </w:rPr>
              <w:t>Bachelor D</w:t>
            </w:r>
            <w:r>
              <w:rPr>
                <w:rFonts w:ascii="Arial" w:eastAsia="Times New Roman" w:hAnsi="Arial" w:cs="Arial"/>
                <w:color w:val="000000"/>
                <w:sz w:val="16"/>
                <w:szCs w:val="16"/>
                <w:lang w:eastAsia="en-US"/>
              </w:rPr>
              <w:t>egree</w:t>
            </w:r>
          </w:p>
        </w:tc>
        <w:tc>
          <w:tcPr>
            <w:tcW w:w="5330" w:type="dxa"/>
            <w:gridSpan w:val="3"/>
            <w:tcBorders>
              <w:bottom w:val="single" w:sz="4" w:space="0" w:color="000000"/>
            </w:tcBorders>
          </w:tcPr>
          <w:p w:rsidR="00172E52" w:rsidRDefault="00172E52" w:rsidP="00201C3B">
            <w:pPr>
              <w:jc w:val="left"/>
              <w:rPr>
                <w:rFonts w:ascii="Arial" w:eastAsia="Times New Roman" w:hAnsi="Arial" w:cs="Arial"/>
                <w:color w:val="000000"/>
                <w:sz w:val="20"/>
                <w:lang w:eastAsia="en-US"/>
              </w:rPr>
            </w:pPr>
          </w:p>
        </w:tc>
        <w:tc>
          <w:tcPr>
            <w:tcW w:w="2163" w:type="dxa"/>
            <w:vMerge/>
          </w:tcPr>
          <w:p w:rsidR="00172E52" w:rsidRDefault="00172E52" w:rsidP="00201C3B">
            <w:pPr>
              <w:jc w:val="left"/>
              <w:rPr>
                <w:rFonts w:ascii="Arial" w:eastAsia="Times New Roman" w:hAnsi="Arial" w:cs="Arial"/>
                <w:color w:val="000000"/>
                <w:sz w:val="20"/>
                <w:lang w:eastAsia="en-US"/>
              </w:rPr>
            </w:pPr>
          </w:p>
        </w:tc>
      </w:tr>
      <w:tr w:rsidR="00172E52" w:rsidTr="00201C3B">
        <w:tc>
          <w:tcPr>
            <w:tcW w:w="2803" w:type="dxa"/>
            <w:gridSpan w:val="4"/>
            <w:tcBorders>
              <w:bottom w:val="single" w:sz="4" w:space="0" w:color="000000"/>
            </w:tcBorders>
          </w:tcPr>
          <w:p w:rsidR="00172E52" w:rsidRDefault="00172E52" w:rsidP="00201C3B">
            <w:pPr>
              <w:jc w:val="left"/>
              <w:rPr>
                <w:rFonts w:ascii="Arial" w:eastAsia="Times New Roman" w:hAnsi="Arial" w:cs="Arial"/>
                <w:color w:val="000000"/>
                <w:sz w:val="16"/>
                <w:szCs w:val="16"/>
                <w:lang w:eastAsia="en-US"/>
              </w:rPr>
            </w:pPr>
            <w:r>
              <w:rPr>
                <w:rFonts w:ascii="Arial" w:hAnsi="Arial" w:cs="Arial"/>
                <w:color w:val="000000"/>
                <w:sz w:val="16"/>
                <w:szCs w:val="16"/>
              </w:rPr>
              <w:t>N</w:t>
            </w:r>
            <w:r>
              <w:rPr>
                <w:rFonts w:ascii="Arial" w:hAnsi="Arial" w:cs="Arial" w:hint="eastAsia"/>
                <w:color w:val="000000"/>
                <w:sz w:val="16"/>
                <w:szCs w:val="16"/>
              </w:rPr>
              <w:t>ame of Master Major &amp; School applied originally</w:t>
            </w:r>
          </w:p>
        </w:tc>
        <w:tc>
          <w:tcPr>
            <w:tcW w:w="5330" w:type="dxa"/>
            <w:gridSpan w:val="3"/>
            <w:tcBorders>
              <w:bottom w:val="single" w:sz="4" w:space="0" w:color="000000"/>
            </w:tcBorders>
          </w:tcPr>
          <w:p w:rsidR="00172E52" w:rsidRDefault="00172E52" w:rsidP="00201C3B">
            <w:pPr>
              <w:jc w:val="left"/>
              <w:rPr>
                <w:rFonts w:ascii="Arial" w:eastAsia="Times New Roman" w:hAnsi="Arial" w:cs="Arial"/>
                <w:color w:val="000000"/>
                <w:sz w:val="20"/>
                <w:lang w:eastAsia="en-US"/>
              </w:rPr>
            </w:pPr>
          </w:p>
        </w:tc>
        <w:tc>
          <w:tcPr>
            <w:tcW w:w="2163" w:type="dxa"/>
            <w:vMerge/>
            <w:tcBorders>
              <w:bottom w:val="single" w:sz="4" w:space="0" w:color="000000"/>
            </w:tcBorders>
          </w:tcPr>
          <w:p w:rsidR="00172E52" w:rsidRDefault="00172E52" w:rsidP="00201C3B">
            <w:pPr>
              <w:jc w:val="left"/>
              <w:rPr>
                <w:rFonts w:ascii="Arial" w:eastAsia="Times New Roman" w:hAnsi="Arial" w:cs="Arial"/>
                <w:color w:val="000000"/>
                <w:sz w:val="20"/>
                <w:lang w:eastAsia="en-US"/>
              </w:rPr>
            </w:pPr>
          </w:p>
        </w:tc>
      </w:tr>
      <w:tr w:rsidR="00172E52" w:rsidTr="00201C3B">
        <w:trPr>
          <w:trHeight w:val="339"/>
        </w:trPr>
        <w:tc>
          <w:tcPr>
            <w:tcW w:w="10296" w:type="dxa"/>
            <w:gridSpan w:val="8"/>
            <w:tcBorders>
              <w:left w:val="nil"/>
              <w:bottom w:val="single" w:sz="4" w:space="0" w:color="auto"/>
              <w:right w:val="nil"/>
            </w:tcBorders>
          </w:tcPr>
          <w:p w:rsidR="00172E52" w:rsidRDefault="00172E52" w:rsidP="00201C3B">
            <w:pPr>
              <w:jc w:val="left"/>
              <w:rPr>
                <w:rFonts w:ascii="Arial" w:eastAsia="Times New Roman" w:hAnsi="Arial" w:cs="Arial"/>
                <w:color w:val="000000"/>
                <w:sz w:val="20"/>
                <w:lang w:eastAsia="en-US"/>
              </w:rPr>
            </w:pPr>
            <w:r>
              <w:rPr>
                <w:rFonts w:ascii="Arial" w:hAnsi="Arial" w:cs="Arial" w:hint="eastAsia"/>
                <w:b/>
                <w:bCs/>
                <w:color w:val="000000"/>
                <w:sz w:val="22"/>
              </w:rPr>
              <w:t>Graduate Candidate Test for Master</w:t>
            </w:r>
            <w:r>
              <w:rPr>
                <w:rFonts w:ascii="Arial" w:hAnsi="Arial" w:cs="Arial" w:hint="eastAsia"/>
                <w:b/>
                <w:bCs/>
                <w:color w:val="000000"/>
                <w:sz w:val="22"/>
              </w:rPr>
              <w:t>（</w:t>
            </w:r>
            <w:r>
              <w:rPr>
                <w:rFonts w:ascii="Arial" w:hAnsi="Arial" w:cs="Arial" w:hint="eastAsia"/>
                <w:b/>
                <w:bCs/>
                <w:color w:val="000000"/>
                <w:sz w:val="22"/>
              </w:rPr>
              <w:t>GCT</w:t>
            </w:r>
            <w:r>
              <w:rPr>
                <w:rFonts w:ascii="Arial" w:hAnsi="Arial" w:cs="Arial" w:hint="eastAsia"/>
                <w:b/>
                <w:bCs/>
                <w:color w:val="000000"/>
                <w:sz w:val="22"/>
              </w:rPr>
              <w:t>）</w:t>
            </w:r>
          </w:p>
        </w:tc>
      </w:tr>
      <w:tr w:rsidR="00172E52" w:rsidTr="00201C3B">
        <w:trPr>
          <w:trHeight w:val="299"/>
        </w:trPr>
        <w:tc>
          <w:tcPr>
            <w:tcW w:w="10296" w:type="dxa"/>
            <w:gridSpan w:val="8"/>
            <w:tcBorders>
              <w:top w:val="single" w:sz="4" w:space="0" w:color="auto"/>
              <w:left w:val="single" w:sz="4" w:space="0" w:color="auto"/>
              <w:bottom w:val="single" w:sz="4" w:space="0" w:color="auto"/>
              <w:right w:val="single" w:sz="4" w:space="0" w:color="auto"/>
            </w:tcBorders>
          </w:tcPr>
          <w:p w:rsidR="00172E52" w:rsidRDefault="00172E52" w:rsidP="00201C3B">
            <w:pPr>
              <w:jc w:val="left"/>
              <w:rPr>
                <w:rFonts w:ascii="Arial" w:hAnsi="Arial" w:cs="Arial" w:hint="eastAsia"/>
                <w:color w:val="000000"/>
                <w:sz w:val="22"/>
              </w:rPr>
            </w:pPr>
            <w:r>
              <w:rPr>
                <w:rFonts w:ascii="Arial" w:hAnsi="Arial" w:cs="Arial" w:hint="eastAsia"/>
                <w:color w:val="000000"/>
                <w:sz w:val="22"/>
              </w:rPr>
              <w:t xml:space="preserve">Total                </w:t>
            </w:r>
            <w:r>
              <w:rPr>
                <w:rFonts w:ascii="Arial" w:hAnsi="Arial" w:cs="Arial"/>
                <w:color w:val="000000"/>
                <w:sz w:val="22"/>
              </w:rPr>
              <w:t>Polices</w:t>
            </w:r>
            <w:r>
              <w:rPr>
                <w:rFonts w:ascii="Arial" w:hAnsi="Arial" w:cs="Arial" w:hint="eastAsia"/>
                <w:color w:val="000000"/>
                <w:sz w:val="22"/>
              </w:rPr>
              <w:t xml:space="preserve">        English          math          special     </w:t>
            </w:r>
          </w:p>
        </w:tc>
      </w:tr>
      <w:tr w:rsidR="00172E52" w:rsidTr="00201C3B">
        <w:trPr>
          <w:trHeight w:val="315"/>
        </w:trPr>
        <w:tc>
          <w:tcPr>
            <w:tcW w:w="10296" w:type="dxa"/>
            <w:gridSpan w:val="8"/>
            <w:tcBorders>
              <w:top w:val="nil"/>
              <w:left w:val="nil"/>
              <w:bottom w:val="single" w:sz="4" w:space="0" w:color="000000"/>
              <w:right w:val="nil"/>
            </w:tcBorders>
          </w:tcPr>
          <w:p w:rsidR="00172E52" w:rsidRDefault="00172E52" w:rsidP="00201C3B">
            <w:pPr>
              <w:jc w:val="left"/>
              <w:rPr>
                <w:rFonts w:ascii="Arial" w:hAnsi="Arial" w:cs="Arial" w:hint="eastAsia"/>
                <w:b/>
                <w:bCs/>
                <w:color w:val="000000"/>
                <w:sz w:val="22"/>
              </w:rPr>
            </w:pPr>
            <w:r>
              <w:rPr>
                <w:rFonts w:ascii="Arial" w:eastAsia="Times New Roman" w:hAnsi="Arial" w:cs="Arial"/>
                <w:b/>
                <w:bCs/>
                <w:color w:val="000000"/>
                <w:sz w:val="22"/>
                <w:lang w:eastAsia="en-US"/>
              </w:rPr>
              <w:t>Academic Experiences</w:t>
            </w:r>
            <w:r>
              <w:rPr>
                <w:rFonts w:ascii="Arial" w:hAnsi="Arial" w:cs="Arial" w:hint="eastAsia"/>
                <w:b/>
                <w:bCs/>
                <w:color w:val="000000"/>
                <w:sz w:val="22"/>
              </w:rPr>
              <w:t xml:space="preserve"> </w:t>
            </w:r>
          </w:p>
        </w:tc>
      </w:tr>
      <w:tr w:rsidR="00172E52" w:rsidTr="00201C3B">
        <w:trPr>
          <w:trHeight w:val="315"/>
        </w:trPr>
        <w:tc>
          <w:tcPr>
            <w:tcW w:w="1126" w:type="dxa"/>
            <w:tcBorders>
              <w:bottom w:val="nil"/>
              <w:right w:val="nil"/>
            </w:tcBorders>
          </w:tcPr>
          <w:p w:rsidR="00172E52" w:rsidRDefault="00172E52" w:rsidP="00201C3B">
            <w:pPr>
              <w:jc w:val="left"/>
              <w:rPr>
                <w:rFonts w:ascii="Arial" w:hAnsi="Arial" w:cs="Arial" w:hint="eastAsia"/>
                <w:color w:val="000000"/>
                <w:sz w:val="20"/>
              </w:rPr>
            </w:pPr>
          </w:p>
        </w:tc>
        <w:tc>
          <w:tcPr>
            <w:tcW w:w="9170" w:type="dxa"/>
            <w:gridSpan w:val="7"/>
            <w:tcBorders>
              <w:left w:val="nil"/>
              <w:bottom w:val="nil"/>
            </w:tcBorders>
          </w:tcPr>
          <w:p w:rsidR="00172E52" w:rsidRDefault="00172E52" w:rsidP="00201C3B">
            <w:pPr>
              <w:spacing w:line="240" w:lineRule="atLeast"/>
              <w:jc w:val="left"/>
              <w:rPr>
                <w:rFonts w:ascii="Arial" w:hAnsi="Arial" w:cs="Arial"/>
                <w:b/>
                <w:color w:val="000000"/>
                <w:sz w:val="20"/>
              </w:rPr>
            </w:pPr>
          </w:p>
        </w:tc>
      </w:tr>
      <w:tr w:rsidR="00172E52" w:rsidTr="00201C3B">
        <w:trPr>
          <w:trHeight w:val="315"/>
        </w:trPr>
        <w:tc>
          <w:tcPr>
            <w:tcW w:w="1126" w:type="dxa"/>
            <w:tcBorders>
              <w:top w:val="nil"/>
              <w:bottom w:val="nil"/>
              <w:right w:val="nil"/>
            </w:tcBorders>
          </w:tcPr>
          <w:p w:rsidR="00172E52" w:rsidRDefault="00172E52" w:rsidP="00201C3B">
            <w:pPr>
              <w:jc w:val="left"/>
              <w:rPr>
                <w:rFonts w:ascii="Arial" w:hAnsi="Arial" w:cs="Arial"/>
                <w:sz w:val="20"/>
              </w:rPr>
            </w:pPr>
          </w:p>
        </w:tc>
        <w:tc>
          <w:tcPr>
            <w:tcW w:w="9170" w:type="dxa"/>
            <w:gridSpan w:val="7"/>
            <w:tcBorders>
              <w:top w:val="nil"/>
              <w:left w:val="nil"/>
              <w:bottom w:val="nil"/>
            </w:tcBorders>
          </w:tcPr>
          <w:p w:rsidR="00172E52" w:rsidRDefault="00172E52" w:rsidP="00201C3B">
            <w:pPr>
              <w:jc w:val="left"/>
              <w:rPr>
                <w:rFonts w:ascii="Arial" w:hAnsi="Arial" w:cs="Arial"/>
                <w:sz w:val="20"/>
              </w:rPr>
            </w:pPr>
          </w:p>
        </w:tc>
      </w:tr>
      <w:tr w:rsidR="00172E52" w:rsidTr="00201C3B">
        <w:trPr>
          <w:trHeight w:val="686"/>
        </w:trPr>
        <w:tc>
          <w:tcPr>
            <w:tcW w:w="1126" w:type="dxa"/>
            <w:tcBorders>
              <w:top w:val="nil"/>
              <w:bottom w:val="nil"/>
              <w:right w:val="nil"/>
            </w:tcBorders>
          </w:tcPr>
          <w:p w:rsidR="00172E52" w:rsidRDefault="00172E52" w:rsidP="00201C3B">
            <w:pPr>
              <w:jc w:val="left"/>
              <w:rPr>
                <w:rFonts w:ascii="Arial" w:hAnsi="Arial" w:cs="Arial"/>
                <w:sz w:val="20"/>
              </w:rPr>
            </w:pPr>
          </w:p>
        </w:tc>
        <w:tc>
          <w:tcPr>
            <w:tcW w:w="9170" w:type="dxa"/>
            <w:gridSpan w:val="7"/>
            <w:tcBorders>
              <w:top w:val="nil"/>
              <w:left w:val="nil"/>
              <w:bottom w:val="nil"/>
            </w:tcBorders>
          </w:tcPr>
          <w:p w:rsidR="00172E52" w:rsidRDefault="00172E52" w:rsidP="00201C3B">
            <w:pPr>
              <w:jc w:val="left"/>
              <w:rPr>
                <w:rFonts w:ascii="Arial" w:hAnsi="Arial" w:cs="Arial"/>
                <w:sz w:val="20"/>
              </w:rPr>
            </w:pPr>
          </w:p>
        </w:tc>
      </w:tr>
      <w:tr w:rsidR="00172E52" w:rsidTr="00201C3B">
        <w:trPr>
          <w:trHeight w:val="315"/>
        </w:trPr>
        <w:tc>
          <w:tcPr>
            <w:tcW w:w="10296" w:type="dxa"/>
            <w:gridSpan w:val="8"/>
            <w:tcBorders>
              <w:left w:val="nil"/>
              <w:bottom w:val="single" w:sz="4" w:space="0" w:color="000000"/>
              <w:right w:val="nil"/>
            </w:tcBorders>
          </w:tcPr>
          <w:p w:rsidR="00172E52" w:rsidRDefault="00172E52" w:rsidP="00201C3B">
            <w:pPr>
              <w:jc w:val="left"/>
              <w:rPr>
                <w:rFonts w:ascii="Arial" w:hAnsi="Arial" w:cs="Arial"/>
                <w:sz w:val="20"/>
              </w:rPr>
            </w:pPr>
            <w:r>
              <w:rPr>
                <w:rFonts w:ascii="Arial" w:eastAsia="Times New Roman" w:hAnsi="Arial" w:cs="Arial"/>
                <w:b/>
                <w:bCs/>
                <w:sz w:val="22"/>
                <w:lang w:eastAsia="en-US"/>
              </w:rPr>
              <w:t xml:space="preserve">Work Experiences and Internship </w:t>
            </w:r>
          </w:p>
        </w:tc>
      </w:tr>
      <w:tr w:rsidR="00172E52" w:rsidTr="00201C3B">
        <w:trPr>
          <w:trHeight w:val="315"/>
        </w:trPr>
        <w:tc>
          <w:tcPr>
            <w:tcW w:w="1126" w:type="dxa"/>
            <w:tcBorders>
              <w:bottom w:val="nil"/>
              <w:right w:val="nil"/>
            </w:tcBorders>
          </w:tcPr>
          <w:p w:rsidR="00172E52" w:rsidRDefault="00172E52" w:rsidP="00201C3B">
            <w:pPr>
              <w:jc w:val="left"/>
              <w:rPr>
                <w:rFonts w:ascii="Arial" w:hAnsi="Arial" w:cs="Arial" w:hint="eastAsia"/>
                <w:sz w:val="20"/>
              </w:rPr>
            </w:pPr>
          </w:p>
        </w:tc>
        <w:tc>
          <w:tcPr>
            <w:tcW w:w="9170" w:type="dxa"/>
            <w:gridSpan w:val="7"/>
            <w:tcBorders>
              <w:left w:val="nil"/>
              <w:bottom w:val="nil"/>
            </w:tcBorders>
          </w:tcPr>
          <w:p w:rsidR="00172E52" w:rsidRDefault="00172E52" w:rsidP="00201C3B">
            <w:pPr>
              <w:spacing w:line="240" w:lineRule="atLeast"/>
              <w:jc w:val="left"/>
              <w:rPr>
                <w:rFonts w:ascii="Arial" w:hAnsi="Arial" w:cs="Arial"/>
                <w:sz w:val="18"/>
                <w:szCs w:val="18"/>
              </w:rPr>
            </w:pPr>
          </w:p>
        </w:tc>
      </w:tr>
      <w:tr w:rsidR="00172E52" w:rsidTr="00201C3B">
        <w:trPr>
          <w:trHeight w:val="315"/>
        </w:trPr>
        <w:tc>
          <w:tcPr>
            <w:tcW w:w="1126" w:type="dxa"/>
            <w:tcBorders>
              <w:top w:val="nil"/>
              <w:bottom w:val="nil"/>
              <w:right w:val="nil"/>
            </w:tcBorders>
          </w:tcPr>
          <w:p w:rsidR="00172E52" w:rsidRDefault="00172E52" w:rsidP="00201C3B">
            <w:pPr>
              <w:jc w:val="left"/>
              <w:rPr>
                <w:rFonts w:ascii="Arial" w:hAnsi="Arial" w:cs="Arial"/>
                <w:sz w:val="20"/>
              </w:rPr>
            </w:pPr>
          </w:p>
        </w:tc>
        <w:tc>
          <w:tcPr>
            <w:tcW w:w="9170" w:type="dxa"/>
            <w:gridSpan w:val="7"/>
            <w:tcBorders>
              <w:top w:val="nil"/>
              <w:left w:val="nil"/>
              <w:bottom w:val="nil"/>
            </w:tcBorders>
          </w:tcPr>
          <w:p w:rsidR="00172E52" w:rsidRDefault="00172E52" w:rsidP="00201C3B">
            <w:pPr>
              <w:spacing w:line="240" w:lineRule="atLeast"/>
              <w:jc w:val="left"/>
              <w:rPr>
                <w:rFonts w:ascii="Arial" w:hAnsi="Arial" w:cs="Arial"/>
                <w:sz w:val="18"/>
                <w:szCs w:val="18"/>
              </w:rPr>
            </w:pPr>
          </w:p>
        </w:tc>
      </w:tr>
      <w:tr w:rsidR="00172E52" w:rsidTr="00201C3B">
        <w:trPr>
          <w:trHeight w:val="700"/>
        </w:trPr>
        <w:tc>
          <w:tcPr>
            <w:tcW w:w="1126" w:type="dxa"/>
            <w:tcBorders>
              <w:top w:val="nil"/>
              <w:bottom w:val="single" w:sz="4" w:space="0" w:color="000000"/>
              <w:right w:val="nil"/>
            </w:tcBorders>
          </w:tcPr>
          <w:p w:rsidR="00172E52" w:rsidRDefault="00172E52" w:rsidP="00201C3B">
            <w:pPr>
              <w:jc w:val="left"/>
              <w:rPr>
                <w:rFonts w:ascii="Arial" w:hAnsi="Arial" w:cs="Arial"/>
                <w:sz w:val="20"/>
              </w:rPr>
            </w:pPr>
          </w:p>
        </w:tc>
        <w:tc>
          <w:tcPr>
            <w:tcW w:w="9170" w:type="dxa"/>
            <w:gridSpan w:val="7"/>
            <w:tcBorders>
              <w:top w:val="nil"/>
              <w:left w:val="nil"/>
              <w:bottom w:val="single" w:sz="4" w:space="0" w:color="000000"/>
            </w:tcBorders>
          </w:tcPr>
          <w:p w:rsidR="00172E52" w:rsidRDefault="00172E52" w:rsidP="00201C3B">
            <w:pPr>
              <w:spacing w:line="240" w:lineRule="atLeast"/>
              <w:jc w:val="left"/>
              <w:rPr>
                <w:rFonts w:ascii="Arial" w:hAnsi="Arial" w:cs="Arial"/>
                <w:sz w:val="18"/>
                <w:szCs w:val="18"/>
              </w:rPr>
            </w:pPr>
          </w:p>
        </w:tc>
      </w:tr>
      <w:tr w:rsidR="00172E52" w:rsidTr="00201C3B">
        <w:trPr>
          <w:trHeight w:val="308"/>
        </w:trPr>
        <w:tc>
          <w:tcPr>
            <w:tcW w:w="10296" w:type="dxa"/>
            <w:gridSpan w:val="8"/>
            <w:tcBorders>
              <w:left w:val="nil"/>
              <w:bottom w:val="single" w:sz="4" w:space="0" w:color="000000"/>
              <w:right w:val="nil"/>
            </w:tcBorders>
          </w:tcPr>
          <w:p w:rsidR="00172E52" w:rsidRDefault="00172E52" w:rsidP="00201C3B">
            <w:pPr>
              <w:jc w:val="left"/>
              <w:rPr>
                <w:rFonts w:ascii="Arial" w:hAnsi="Arial" w:cs="Arial"/>
                <w:sz w:val="20"/>
              </w:rPr>
            </w:pPr>
            <w:r>
              <w:rPr>
                <w:rFonts w:ascii="Arial" w:eastAsia="Times New Roman" w:hAnsi="Arial" w:cs="Arial"/>
                <w:b/>
                <w:bCs/>
                <w:sz w:val="22"/>
                <w:lang w:eastAsia="en-US"/>
              </w:rPr>
              <w:t>Honors and Awards</w:t>
            </w:r>
            <w:r>
              <w:rPr>
                <w:rFonts w:ascii="Arial" w:hAnsi="Arial" w:cs="Arial" w:hint="eastAsia"/>
                <w:b/>
                <w:bCs/>
                <w:sz w:val="22"/>
              </w:rPr>
              <w:t xml:space="preserve"> </w:t>
            </w:r>
          </w:p>
        </w:tc>
      </w:tr>
      <w:tr w:rsidR="00172E52" w:rsidTr="00201C3B">
        <w:trPr>
          <w:trHeight w:val="218"/>
        </w:trPr>
        <w:tc>
          <w:tcPr>
            <w:tcW w:w="1126" w:type="dxa"/>
            <w:tcBorders>
              <w:bottom w:val="nil"/>
              <w:right w:val="nil"/>
            </w:tcBorders>
          </w:tcPr>
          <w:p w:rsidR="00172E52" w:rsidRDefault="00172E52" w:rsidP="00201C3B">
            <w:pPr>
              <w:spacing w:line="240" w:lineRule="atLeast"/>
              <w:jc w:val="left"/>
              <w:rPr>
                <w:rFonts w:ascii="Arial" w:hAnsi="Arial" w:cs="Arial"/>
                <w:sz w:val="18"/>
                <w:szCs w:val="18"/>
              </w:rPr>
            </w:pPr>
          </w:p>
        </w:tc>
        <w:tc>
          <w:tcPr>
            <w:tcW w:w="9170" w:type="dxa"/>
            <w:gridSpan w:val="7"/>
            <w:tcBorders>
              <w:left w:val="nil"/>
              <w:bottom w:val="nil"/>
            </w:tcBorders>
          </w:tcPr>
          <w:p w:rsidR="00172E52" w:rsidRDefault="00172E52" w:rsidP="00201C3B">
            <w:pPr>
              <w:spacing w:line="240" w:lineRule="atLeast"/>
              <w:jc w:val="left"/>
              <w:rPr>
                <w:rFonts w:ascii="Arial" w:hAnsi="Arial" w:cs="Arial"/>
                <w:sz w:val="18"/>
                <w:szCs w:val="18"/>
              </w:rPr>
            </w:pPr>
          </w:p>
        </w:tc>
      </w:tr>
      <w:tr w:rsidR="00172E52" w:rsidTr="00201C3B">
        <w:trPr>
          <w:trHeight w:val="211"/>
        </w:trPr>
        <w:tc>
          <w:tcPr>
            <w:tcW w:w="1126" w:type="dxa"/>
            <w:tcBorders>
              <w:top w:val="nil"/>
              <w:bottom w:val="nil"/>
              <w:right w:val="nil"/>
            </w:tcBorders>
          </w:tcPr>
          <w:p w:rsidR="00172E52" w:rsidRDefault="00172E52" w:rsidP="00201C3B">
            <w:pPr>
              <w:spacing w:line="240" w:lineRule="atLeast"/>
              <w:jc w:val="left"/>
              <w:rPr>
                <w:rFonts w:ascii="Arial" w:hAnsi="Arial" w:cs="Arial"/>
                <w:sz w:val="18"/>
                <w:szCs w:val="18"/>
              </w:rPr>
            </w:pPr>
          </w:p>
        </w:tc>
        <w:tc>
          <w:tcPr>
            <w:tcW w:w="9170" w:type="dxa"/>
            <w:gridSpan w:val="7"/>
            <w:tcBorders>
              <w:top w:val="nil"/>
              <w:left w:val="nil"/>
              <w:bottom w:val="nil"/>
            </w:tcBorders>
          </w:tcPr>
          <w:p w:rsidR="00172E52" w:rsidRDefault="00172E52" w:rsidP="00201C3B">
            <w:pPr>
              <w:spacing w:line="240" w:lineRule="atLeast"/>
              <w:jc w:val="left"/>
              <w:rPr>
                <w:rFonts w:ascii="Arial" w:hAnsi="Arial" w:cs="Arial"/>
                <w:sz w:val="18"/>
                <w:szCs w:val="18"/>
              </w:rPr>
            </w:pPr>
          </w:p>
        </w:tc>
      </w:tr>
      <w:tr w:rsidR="00172E52" w:rsidTr="00201C3B">
        <w:trPr>
          <w:trHeight w:val="916"/>
        </w:trPr>
        <w:tc>
          <w:tcPr>
            <w:tcW w:w="1126" w:type="dxa"/>
            <w:tcBorders>
              <w:top w:val="nil"/>
              <w:bottom w:val="nil"/>
              <w:right w:val="nil"/>
            </w:tcBorders>
          </w:tcPr>
          <w:p w:rsidR="00172E52" w:rsidRDefault="00172E52" w:rsidP="00201C3B">
            <w:pPr>
              <w:spacing w:line="240" w:lineRule="atLeast"/>
              <w:jc w:val="left"/>
              <w:rPr>
                <w:rFonts w:ascii="Arial" w:hAnsi="Arial" w:cs="Arial"/>
                <w:sz w:val="18"/>
                <w:szCs w:val="18"/>
              </w:rPr>
            </w:pPr>
          </w:p>
        </w:tc>
        <w:tc>
          <w:tcPr>
            <w:tcW w:w="9170" w:type="dxa"/>
            <w:gridSpan w:val="7"/>
            <w:tcBorders>
              <w:top w:val="nil"/>
              <w:left w:val="nil"/>
              <w:bottom w:val="nil"/>
            </w:tcBorders>
          </w:tcPr>
          <w:p w:rsidR="00172E52" w:rsidRDefault="00172E52" w:rsidP="00201C3B">
            <w:pPr>
              <w:spacing w:line="240" w:lineRule="atLeast"/>
              <w:jc w:val="left"/>
              <w:rPr>
                <w:rFonts w:ascii="Arial" w:hAnsi="Arial" w:cs="Arial"/>
                <w:sz w:val="18"/>
                <w:szCs w:val="18"/>
              </w:rPr>
            </w:pPr>
          </w:p>
        </w:tc>
      </w:tr>
      <w:tr w:rsidR="00172E52" w:rsidTr="00201C3B">
        <w:trPr>
          <w:trHeight w:val="270"/>
        </w:trPr>
        <w:tc>
          <w:tcPr>
            <w:tcW w:w="10296" w:type="dxa"/>
            <w:gridSpan w:val="8"/>
            <w:tcBorders>
              <w:left w:val="nil"/>
              <w:right w:val="nil"/>
            </w:tcBorders>
          </w:tcPr>
          <w:p w:rsidR="00172E52" w:rsidRDefault="00172E52" w:rsidP="00201C3B">
            <w:pPr>
              <w:jc w:val="left"/>
              <w:rPr>
                <w:rFonts w:ascii="Arial" w:hAnsi="Arial" w:cs="Arial"/>
                <w:bCs/>
                <w:sz w:val="20"/>
              </w:rPr>
            </w:pPr>
            <w:r>
              <w:rPr>
                <w:rFonts w:ascii="Arial" w:eastAsia="Times New Roman" w:hAnsi="Arial" w:cs="Arial"/>
                <w:b/>
                <w:bCs/>
                <w:sz w:val="22"/>
                <w:lang w:eastAsia="en-US"/>
              </w:rPr>
              <w:t>Language Level</w:t>
            </w:r>
          </w:p>
        </w:tc>
      </w:tr>
      <w:tr w:rsidR="00172E52" w:rsidTr="00201C3B">
        <w:trPr>
          <w:trHeight w:val="310"/>
        </w:trPr>
        <w:tc>
          <w:tcPr>
            <w:tcW w:w="2544" w:type="dxa"/>
            <w:gridSpan w:val="3"/>
          </w:tcPr>
          <w:p w:rsidR="00172E52" w:rsidRDefault="00172E52" w:rsidP="00201C3B">
            <w:pPr>
              <w:jc w:val="left"/>
              <w:rPr>
                <w:rFonts w:ascii="Arial" w:hAnsi="Arial" w:cs="Arial"/>
                <w:bCs/>
                <w:sz w:val="20"/>
              </w:rPr>
            </w:pPr>
            <w:r>
              <w:rPr>
                <w:rFonts w:ascii="Arial" w:hAnsi="Arial" w:cs="Arial"/>
                <w:sz w:val="20"/>
              </w:rPr>
              <w:t>Name of Test: CET-6</w:t>
            </w:r>
            <w:r>
              <w:rPr>
                <w:rFonts w:ascii="Arial" w:hAnsi="Arial" w:cs="Arial" w:hint="eastAsia"/>
                <w:sz w:val="20"/>
              </w:rPr>
              <w:t xml:space="preserve"> </w:t>
            </w:r>
          </w:p>
        </w:tc>
        <w:tc>
          <w:tcPr>
            <w:tcW w:w="2667" w:type="dxa"/>
            <w:gridSpan w:val="3"/>
          </w:tcPr>
          <w:p w:rsidR="00172E52" w:rsidRDefault="00172E52" w:rsidP="00201C3B">
            <w:pPr>
              <w:ind w:left="182"/>
              <w:jc w:val="left"/>
              <w:rPr>
                <w:rFonts w:ascii="Arial" w:hAnsi="Arial" w:cs="Arial"/>
                <w:bCs/>
                <w:sz w:val="20"/>
              </w:rPr>
            </w:pPr>
            <w:r>
              <w:rPr>
                <w:rFonts w:ascii="Arial" w:hAnsi="Arial" w:cs="Arial"/>
                <w:bCs/>
                <w:sz w:val="20"/>
              </w:rPr>
              <w:t>Score:</w:t>
            </w:r>
          </w:p>
        </w:tc>
        <w:tc>
          <w:tcPr>
            <w:tcW w:w="5085" w:type="dxa"/>
            <w:gridSpan w:val="2"/>
          </w:tcPr>
          <w:p w:rsidR="00172E52" w:rsidRDefault="00172E52" w:rsidP="00201C3B">
            <w:pPr>
              <w:jc w:val="left"/>
              <w:rPr>
                <w:rFonts w:ascii="Arial" w:hAnsi="Arial" w:cs="Arial"/>
                <w:bCs/>
                <w:sz w:val="20"/>
              </w:rPr>
            </w:pPr>
            <w:r>
              <w:rPr>
                <w:rFonts w:ascii="Arial" w:eastAsia="Times New Roman" w:hAnsi="Arial" w:cs="Arial"/>
                <w:sz w:val="20"/>
                <w:lang w:eastAsia="en-US"/>
              </w:rPr>
              <w:t>Date completed:</w:t>
            </w:r>
          </w:p>
        </w:tc>
      </w:tr>
      <w:tr w:rsidR="00172E52" w:rsidTr="00201C3B">
        <w:trPr>
          <w:trHeight w:val="299"/>
        </w:trPr>
        <w:tc>
          <w:tcPr>
            <w:tcW w:w="2544" w:type="dxa"/>
            <w:gridSpan w:val="3"/>
          </w:tcPr>
          <w:p w:rsidR="00172E52" w:rsidRDefault="00172E52" w:rsidP="00201C3B">
            <w:pPr>
              <w:jc w:val="left"/>
              <w:rPr>
                <w:rFonts w:ascii="Arial" w:hAnsi="Arial" w:cs="Arial"/>
                <w:bCs/>
                <w:sz w:val="20"/>
              </w:rPr>
            </w:pPr>
            <w:r>
              <w:rPr>
                <w:rFonts w:ascii="Arial" w:hAnsi="Arial" w:cs="Arial"/>
                <w:sz w:val="20"/>
              </w:rPr>
              <w:t xml:space="preserve">Name of Test: </w:t>
            </w:r>
          </w:p>
        </w:tc>
        <w:tc>
          <w:tcPr>
            <w:tcW w:w="2667" w:type="dxa"/>
            <w:gridSpan w:val="3"/>
          </w:tcPr>
          <w:p w:rsidR="00172E52" w:rsidRDefault="00172E52" w:rsidP="00201C3B">
            <w:pPr>
              <w:ind w:left="182"/>
              <w:jc w:val="left"/>
              <w:rPr>
                <w:rFonts w:ascii="Arial" w:hAnsi="Arial" w:cs="Arial"/>
                <w:bCs/>
                <w:sz w:val="20"/>
              </w:rPr>
            </w:pPr>
            <w:r>
              <w:rPr>
                <w:rFonts w:ascii="Arial" w:hAnsi="Arial" w:cs="Arial"/>
                <w:bCs/>
                <w:sz w:val="20"/>
              </w:rPr>
              <w:t>Score:</w:t>
            </w:r>
          </w:p>
        </w:tc>
        <w:tc>
          <w:tcPr>
            <w:tcW w:w="5085" w:type="dxa"/>
            <w:gridSpan w:val="2"/>
          </w:tcPr>
          <w:p w:rsidR="00172E52" w:rsidRDefault="00172E52" w:rsidP="00201C3B">
            <w:pPr>
              <w:jc w:val="left"/>
              <w:rPr>
                <w:rFonts w:ascii="Arial" w:hAnsi="Arial" w:cs="Arial"/>
                <w:sz w:val="20"/>
              </w:rPr>
            </w:pPr>
            <w:r>
              <w:rPr>
                <w:rFonts w:ascii="Arial" w:eastAsia="Times New Roman" w:hAnsi="Arial" w:cs="Arial"/>
                <w:sz w:val="20"/>
                <w:lang w:eastAsia="en-US"/>
              </w:rPr>
              <w:t>Date completed:</w:t>
            </w:r>
          </w:p>
        </w:tc>
      </w:tr>
      <w:tr w:rsidR="00172E52" w:rsidTr="00201C3B">
        <w:trPr>
          <w:trHeight w:val="290"/>
        </w:trPr>
        <w:tc>
          <w:tcPr>
            <w:tcW w:w="2544" w:type="dxa"/>
            <w:gridSpan w:val="3"/>
            <w:tcBorders>
              <w:bottom w:val="single" w:sz="4" w:space="0" w:color="000000"/>
            </w:tcBorders>
          </w:tcPr>
          <w:p w:rsidR="00172E52" w:rsidRDefault="00172E52" w:rsidP="00201C3B">
            <w:pPr>
              <w:jc w:val="left"/>
              <w:rPr>
                <w:rFonts w:ascii="Arial" w:hAnsi="Arial" w:cs="Arial"/>
                <w:bCs/>
                <w:sz w:val="20"/>
              </w:rPr>
            </w:pPr>
            <w:r>
              <w:rPr>
                <w:rFonts w:ascii="Arial" w:hAnsi="Arial" w:cs="Arial"/>
                <w:sz w:val="20"/>
              </w:rPr>
              <w:t xml:space="preserve">Name of Test: </w:t>
            </w:r>
          </w:p>
        </w:tc>
        <w:tc>
          <w:tcPr>
            <w:tcW w:w="2667" w:type="dxa"/>
            <w:gridSpan w:val="3"/>
            <w:tcBorders>
              <w:bottom w:val="single" w:sz="4" w:space="0" w:color="000000"/>
            </w:tcBorders>
          </w:tcPr>
          <w:p w:rsidR="00172E52" w:rsidRDefault="00172E52" w:rsidP="00201C3B">
            <w:pPr>
              <w:ind w:left="182"/>
              <w:jc w:val="left"/>
              <w:rPr>
                <w:rFonts w:ascii="Arial" w:hAnsi="Arial" w:cs="Arial"/>
                <w:bCs/>
                <w:sz w:val="20"/>
              </w:rPr>
            </w:pPr>
            <w:r>
              <w:rPr>
                <w:rFonts w:ascii="Arial" w:hAnsi="Arial" w:cs="Arial"/>
                <w:bCs/>
                <w:sz w:val="20"/>
              </w:rPr>
              <w:t>Score:</w:t>
            </w:r>
          </w:p>
        </w:tc>
        <w:tc>
          <w:tcPr>
            <w:tcW w:w="5085" w:type="dxa"/>
            <w:gridSpan w:val="2"/>
            <w:tcBorders>
              <w:bottom w:val="single" w:sz="4" w:space="0" w:color="000000"/>
            </w:tcBorders>
          </w:tcPr>
          <w:p w:rsidR="00172E52" w:rsidRDefault="00172E52" w:rsidP="00201C3B">
            <w:pPr>
              <w:jc w:val="left"/>
              <w:rPr>
                <w:rFonts w:ascii="Arial" w:hAnsi="Arial" w:cs="Arial"/>
                <w:sz w:val="20"/>
              </w:rPr>
            </w:pPr>
            <w:r>
              <w:rPr>
                <w:rFonts w:ascii="Arial" w:eastAsia="Times New Roman" w:hAnsi="Arial" w:cs="Arial"/>
                <w:sz w:val="20"/>
                <w:lang w:eastAsia="en-US"/>
              </w:rPr>
              <w:t>Date completed:</w:t>
            </w:r>
          </w:p>
        </w:tc>
      </w:tr>
      <w:tr w:rsidR="00172E52" w:rsidTr="00201C3B">
        <w:trPr>
          <w:trHeight w:val="312"/>
        </w:trPr>
        <w:tc>
          <w:tcPr>
            <w:tcW w:w="10296" w:type="dxa"/>
            <w:gridSpan w:val="8"/>
            <w:tcBorders>
              <w:top w:val="single" w:sz="4" w:space="0" w:color="auto"/>
              <w:left w:val="nil"/>
              <w:bottom w:val="single" w:sz="4" w:space="0" w:color="auto"/>
              <w:right w:val="nil"/>
            </w:tcBorders>
          </w:tcPr>
          <w:p w:rsidR="00172E52" w:rsidRDefault="00172E52" w:rsidP="00201C3B">
            <w:pPr>
              <w:jc w:val="left"/>
              <w:rPr>
                <w:rFonts w:ascii="Arial" w:hAnsi="Arial" w:cs="Arial" w:hint="eastAsia"/>
                <w:b/>
                <w:bCs/>
                <w:sz w:val="22"/>
              </w:rPr>
            </w:pPr>
            <w:r>
              <w:rPr>
                <w:rFonts w:ascii="Arial" w:eastAsia="Times New Roman" w:hAnsi="Arial" w:cs="Arial"/>
                <w:b/>
                <w:bCs/>
                <w:sz w:val="22"/>
                <w:lang w:eastAsia="en-US"/>
              </w:rPr>
              <w:t>Extracurricular Activities/Hobbies</w:t>
            </w:r>
          </w:p>
        </w:tc>
      </w:tr>
      <w:tr w:rsidR="00172E52" w:rsidTr="00201C3B">
        <w:trPr>
          <w:trHeight w:val="315"/>
        </w:trPr>
        <w:tc>
          <w:tcPr>
            <w:tcW w:w="1126" w:type="dxa"/>
            <w:tcBorders>
              <w:top w:val="single" w:sz="4" w:space="0" w:color="auto"/>
              <w:left w:val="single" w:sz="4" w:space="0" w:color="auto"/>
              <w:bottom w:val="nil"/>
              <w:right w:val="nil"/>
            </w:tcBorders>
          </w:tcPr>
          <w:p w:rsidR="00172E52" w:rsidRDefault="00172E52" w:rsidP="00201C3B">
            <w:pPr>
              <w:jc w:val="left"/>
              <w:rPr>
                <w:rFonts w:ascii="Arial" w:hAnsi="Arial" w:cs="Arial"/>
                <w:sz w:val="20"/>
              </w:rPr>
            </w:pPr>
          </w:p>
        </w:tc>
        <w:tc>
          <w:tcPr>
            <w:tcW w:w="9170" w:type="dxa"/>
            <w:gridSpan w:val="7"/>
            <w:tcBorders>
              <w:top w:val="single" w:sz="4" w:space="0" w:color="auto"/>
              <w:left w:val="nil"/>
              <w:bottom w:val="nil"/>
              <w:right w:val="single" w:sz="4" w:space="0" w:color="auto"/>
            </w:tcBorders>
          </w:tcPr>
          <w:p w:rsidR="00172E52" w:rsidRDefault="00172E52" w:rsidP="00201C3B">
            <w:pPr>
              <w:jc w:val="left"/>
              <w:rPr>
                <w:rFonts w:ascii="Arial" w:hAnsi="Arial" w:cs="Arial"/>
                <w:sz w:val="20"/>
              </w:rPr>
            </w:pPr>
          </w:p>
        </w:tc>
      </w:tr>
      <w:tr w:rsidR="00172E52" w:rsidTr="00201C3B">
        <w:trPr>
          <w:trHeight w:val="265"/>
        </w:trPr>
        <w:tc>
          <w:tcPr>
            <w:tcW w:w="1126" w:type="dxa"/>
            <w:tcBorders>
              <w:top w:val="nil"/>
              <w:left w:val="single" w:sz="4" w:space="0" w:color="auto"/>
              <w:bottom w:val="nil"/>
              <w:right w:val="nil"/>
            </w:tcBorders>
          </w:tcPr>
          <w:p w:rsidR="00172E52" w:rsidRDefault="00172E52" w:rsidP="00201C3B">
            <w:pPr>
              <w:jc w:val="left"/>
              <w:rPr>
                <w:rFonts w:ascii="Arial" w:hAnsi="Arial" w:cs="Arial"/>
                <w:sz w:val="20"/>
              </w:rPr>
            </w:pPr>
          </w:p>
        </w:tc>
        <w:tc>
          <w:tcPr>
            <w:tcW w:w="9170" w:type="dxa"/>
            <w:gridSpan w:val="7"/>
            <w:tcBorders>
              <w:top w:val="nil"/>
              <w:left w:val="nil"/>
              <w:bottom w:val="nil"/>
              <w:right w:val="single" w:sz="4" w:space="0" w:color="auto"/>
            </w:tcBorders>
          </w:tcPr>
          <w:p w:rsidR="00172E52" w:rsidRDefault="00172E52" w:rsidP="00201C3B">
            <w:pPr>
              <w:jc w:val="left"/>
              <w:rPr>
                <w:rFonts w:ascii="Arial" w:hAnsi="Arial" w:cs="Arial"/>
                <w:sz w:val="20"/>
              </w:rPr>
            </w:pPr>
          </w:p>
        </w:tc>
      </w:tr>
      <w:tr w:rsidR="00172E52" w:rsidTr="00201C3B">
        <w:trPr>
          <w:trHeight w:val="656"/>
        </w:trPr>
        <w:tc>
          <w:tcPr>
            <w:tcW w:w="1126" w:type="dxa"/>
            <w:tcBorders>
              <w:top w:val="nil"/>
              <w:left w:val="single" w:sz="4" w:space="0" w:color="auto"/>
              <w:bottom w:val="single" w:sz="4" w:space="0" w:color="auto"/>
              <w:right w:val="nil"/>
            </w:tcBorders>
          </w:tcPr>
          <w:p w:rsidR="00172E52" w:rsidRDefault="00172E52" w:rsidP="00201C3B">
            <w:pPr>
              <w:jc w:val="left"/>
              <w:rPr>
                <w:rFonts w:ascii="Arial" w:hAnsi="Arial" w:cs="Arial"/>
                <w:sz w:val="20"/>
              </w:rPr>
            </w:pPr>
          </w:p>
        </w:tc>
        <w:tc>
          <w:tcPr>
            <w:tcW w:w="9170" w:type="dxa"/>
            <w:gridSpan w:val="7"/>
            <w:tcBorders>
              <w:top w:val="nil"/>
              <w:left w:val="nil"/>
              <w:bottom w:val="single" w:sz="4" w:space="0" w:color="auto"/>
              <w:right w:val="single" w:sz="4" w:space="0" w:color="auto"/>
            </w:tcBorders>
          </w:tcPr>
          <w:p w:rsidR="00172E52" w:rsidRDefault="00172E52" w:rsidP="00201C3B">
            <w:pPr>
              <w:jc w:val="left"/>
              <w:rPr>
                <w:rFonts w:ascii="Arial" w:hAnsi="Arial" w:cs="Arial"/>
                <w:sz w:val="20"/>
              </w:rPr>
            </w:pPr>
          </w:p>
        </w:tc>
      </w:tr>
      <w:tr w:rsidR="00172E52" w:rsidTr="0020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0296" w:type="dxa"/>
            <w:gridSpan w:val="8"/>
            <w:tcBorders>
              <w:bottom w:val="single" w:sz="4" w:space="0" w:color="auto"/>
            </w:tcBorders>
          </w:tcPr>
          <w:p w:rsidR="00172E52" w:rsidRDefault="00172E52" w:rsidP="00201C3B">
            <w:pPr>
              <w:jc w:val="left"/>
              <w:rPr>
                <w:rFonts w:ascii="Arial" w:hAnsi="Arial" w:cs="Arial"/>
                <w:sz w:val="16"/>
                <w:szCs w:val="16"/>
              </w:rPr>
            </w:pPr>
            <w:r>
              <w:rPr>
                <w:rFonts w:ascii="Arial" w:eastAsia="Times New Roman" w:hAnsi="Arial" w:cs="Arial" w:hint="eastAsia"/>
                <w:b/>
                <w:bCs/>
                <w:sz w:val="22"/>
                <w:lang w:eastAsia="en-US"/>
              </w:rPr>
              <w:t>Publications</w:t>
            </w:r>
          </w:p>
        </w:tc>
      </w:tr>
      <w:tr w:rsidR="00172E52" w:rsidTr="0020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0296" w:type="dxa"/>
            <w:gridSpan w:val="8"/>
            <w:tcBorders>
              <w:top w:val="single" w:sz="4" w:space="0" w:color="auto"/>
              <w:left w:val="single" w:sz="4" w:space="0" w:color="auto"/>
              <w:right w:val="single" w:sz="4" w:space="0" w:color="auto"/>
            </w:tcBorders>
          </w:tcPr>
          <w:p w:rsidR="00172E52" w:rsidRDefault="00172E52" w:rsidP="00201C3B">
            <w:pPr>
              <w:jc w:val="left"/>
              <w:rPr>
                <w:rFonts w:ascii="Arial" w:hAnsi="Arial" w:cs="Arial"/>
                <w:sz w:val="16"/>
                <w:szCs w:val="16"/>
              </w:rPr>
            </w:pPr>
          </w:p>
        </w:tc>
      </w:tr>
      <w:tr w:rsidR="00172E52" w:rsidTr="0020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0296" w:type="dxa"/>
            <w:gridSpan w:val="8"/>
            <w:tcBorders>
              <w:left w:val="single" w:sz="4" w:space="0" w:color="auto"/>
              <w:bottom w:val="single" w:sz="4" w:space="0" w:color="auto"/>
              <w:right w:val="single" w:sz="4" w:space="0" w:color="auto"/>
            </w:tcBorders>
          </w:tcPr>
          <w:p w:rsidR="00172E52" w:rsidRDefault="00172E52" w:rsidP="00201C3B">
            <w:pPr>
              <w:jc w:val="left"/>
              <w:rPr>
                <w:rFonts w:ascii="Arial" w:hAnsi="Arial" w:cs="Arial"/>
                <w:sz w:val="16"/>
                <w:szCs w:val="16"/>
              </w:rPr>
            </w:pPr>
          </w:p>
        </w:tc>
      </w:tr>
    </w:tbl>
    <w:p w:rsidR="00172E52" w:rsidRDefault="00172E52" w:rsidP="00172E52">
      <w:pPr>
        <w:jc w:val="left"/>
      </w:pPr>
      <w:r>
        <w:br w:type="page"/>
      </w:r>
    </w:p>
    <w:tbl>
      <w:tblPr>
        <w:tblW w:w="0" w:type="auto"/>
        <w:jc w:val="center"/>
        <w:tblLayout w:type="fixed"/>
        <w:tblLook w:val="0000"/>
      </w:tblPr>
      <w:tblGrid>
        <w:gridCol w:w="10088"/>
      </w:tblGrid>
      <w:tr w:rsidR="00172E52" w:rsidTr="00201C3B">
        <w:trPr>
          <w:trHeight w:val="261"/>
          <w:jc w:val="center"/>
        </w:trPr>
        <w:tc>
          <w:tcPr>
            <w:tcW w:w="10088" w:type="dxa"/>
            <w:tcBorders>
              <w:top w:val="nil"/>
              <w:left w:val="nil"/>
              <w:bottom w:val="nil"/>
              <w:right w:val="nil"/>
            </w:tcBorders>
          </w:tcPr>
          <w:p w:rsidR="00172E52" w:rsidRDefault="00172E52" w:rsidP="00201C3B">
            <w:pPr>
              <w:jc w:val="left"/>
              <w:rPr>
                <w:rFonts w:ascii="Arial" w:eastAsia="Times New Roman" w:hAnsi="Arial" w:cs="Arial"/>
                <w:b/>
                <w:bCs/>
                <w:sz w:val="22"/>
                <w:lang w:eastAsia="en-US"/>
              </w:rPr>
            </w:pPr>
            <w:r>
              <w:rPr>
                <w:rFonts w:ascii="Arial" w:eastAsia="Times New Roman" w:hAnsi="Arial" w:cs="Arial"/>
                <w:b/>
                <w:bCs/>
                <w:sz w:val="22"/>
                <w:lang w:eastAsia="en-US"/>
              </w:rPr>
              <w:lastRenderedPageBreak/>
              <w:t xml:space="preserve">Motivations </w:t>
            </w:r>
          </w:p>
        </w:tc>
      </w:tr>
      <w:tr w:rsidR="00172E52" w:rsidTr="00201C3B">
        <w:trPr>
          <w:trHeight w:val="609"/>
          <w:jc w:val="center"/>
        </w:trPr>
        <w:tc>
          <w:tcPr>
            <w:tcW w:w="10088" w:type="dxa"/>
            <w:tcBorders>
              <w:top w:val="nil"/>
              <w:left w:val="nil"/>
              <w:bottom w:val="single" w:sz="4" w:space="0" w:color="auto"/>
              <w:right w:val="nil"/>
            </w:tcBorders>
            <w:vAlign w:val="center"/>
          </w:tcPr>
          <w:p w:rsidR="00172E52" w:rsidRDefault="00172E52" w:rsidP="00201C3B">
            <w:pPr>
              <w:jc w:val="left"/>
              <w:rPr>
                <w:rFonts w:ascii="Arial" w:eastAsia="Times New Roman" w:hAnsi="Arial" w:cs="Arial"/>
                <w:bCs/>
                <w:sz w:val="20"/>
                <w:lang w:eastAsia="en-US"/>
              </w:rPr>
            </w:pPr>
            <w:r>
              <w:rPr>
                <w:rFonts w:ascii="Arial" w:hAnsi="Arial" w:cs="Arial"/>
                <w:sz w:val="20"/>
              </w:rPr>
              <w:t>W</w:t>
            </w:r>
            <w:r>
              <w:rPr>
                <w:rFonts w:ascii="Arial" w:hAnsi="Arial" w:cs="Arial" w:hint="eastAsia"/>
                <w:sz w:val="20"/>
              </w:rPr>
              <w:t>hy do you want to apply for ICARE programme? (one page max.)</w:t>
            </w:r>
          </w:p>
        </w:tc>
      </w:tr>
      <w:tr w:rsidR="00172E52" w:rsidTr="00201C3B">
        <w:trPr>
          <w:trHeight w:val="12211"/>
          <w:jc w:val="center"/>
        </w:trPr>
        <w:tc>
          <w:tcPr>
            <w:tcW w:w="10088" w:type="dxa"/>
            <w:tcBorders>
              <w:top w:val="single" w:sz="4" w:space="0" w:color="auto"/>
              <w:left w:val="single" w:sz="4" w:space="0" w:color="auto"/>
              <w:bottom w:val="single" w:sz="4" w:space="0" w:color="auto"/>
              <w:right w:val="single" w:sz="4" w:space="0" w:color="000000"/>
            </w:tcBorders>
          </w:tcPr>
          <w:p w:rsidR="00172E52" w:rsidRDefault="00172E52" w:rsidP="00201C3B">
            <w:pPr>
              <w:widowControl/>
              <w:ind w:firstLineChars="200" w:firstLine="360"/>
              <w:jc w:val="left"/>
              <w:rPr>
                <w:rFonts w:ascii="Arial" w:hAnsi="Arial" w:cs="Arial" w:hint="eastAsia"/>
                <w:kern w:val="0"/>
                <w:sz w:val="18"/>
                <w:szCs w:val="18"/>
              </w:rPr>
            </w:pPr>
            <w:r>
              <w:rPr>
                <w:rFonts w:ascii="Arial" w:hAnsi="Arial" w:cs="Arial"/>
                <w:kern w:val="0"/>
                <w:sz w:val="18"/>
                <w:szCs w:val="18"/>
              </w:rPr>
              <w:t xml:space="preserve"> </w:t>
            </w:r>
          </w:p>
        </w:tc>
      </w:tr>
    </w:tbl>
    <w:p w:rsidR="00172E52" w:rsidRDefault="00172E52" w:rsidP="00172E52">
      <w:pPr>
        <w:jc w:val="left"/>
        <w:rPr>
          <w:rFonts w:hint="eastAsia"/>
        </w:rPr>
      </w:pPr>
      <w:r>
        <w:rPr>
          <w:rFonts w:hint="eastAsia"/>
        </w:rPr>
        <w:t xml:space="preserve">      ( Chinese and English transcripts are attached. </w:t>
      </w:r>
      <w:r>
        <w:rPr>
          <w:rFonts w:hint="eastAsia"/>
        </w:rPr>
        <w:t>中、英文成绩单附后</w:t>
      </w:r>
      <w:r>
        <w:rPr>
          <w:rFonts w:hint="eastAsia"/>
        </w:rPr>
        <w:t>)</w:t>
      </w:r>
    </w:p>
    <w:p w:rsidR="00172E52" w:rsidRDefault="00172E52" w:rsidP="00172E52">
      <w:pPr>
        <w:spacing w:line="180" w:lineRule="exact"/>
        <w:ind w:leftChars="-343" w:left="-720" w:firstLineChars="1" w:firstLine="2"/>
        <w:jc w:val="left"/>
        <w:rPr>
          <w:rFonts w:ascii="Arial" w:hAnsi="Arial"/>
        </w:rPr>
        <w:sectPr w:rsidR="00172E52">
          <w:pgSz w:w="11906" w:h="16838"/>
          <w:pgMar w:top="1440" w:right="1800" w:bottom="1440" w:left="1800" w:header="851" w:footer="992" w:gutter="0"/>
          <w:paperSrc w:first="15" w:other="15"/>
          <w:cols w:space="720"/>
          <w:docGrid w:type="lines" w:linePitch="312"/>
        </w:sectPr>
      </w:pPr>
    </w:p>
    <w:p w:rsidR="00172E52" w:rsidRDefault="00172E52" w:rsidP="00172E52">
      <w:pPr>
        <w:jc w:val="left"/>
        <w:rPr>
          <w:rFonts w:hint="eastAsia"/>
          <w:sz w:val="28"/>
        </w:rPr>
      </w:pPr>
    </w:p>
    <w:p w:rsidR="00172E52" w:rsidRDefault="00172E52" w:rsidP="00172E52">
      <w:pPr>
        <w:jc w:val="center"/>
        <w:rPr>
          <w:rFonts w:hint="eastAsia"/>
          <w:b/>
          <w:sz w:val="32"/>
          <w:szCs w:val="32"/>
        </w:rPr>
      </w:pPr>
      <w:r>
        <w:rPr>
          <w:rFonts w:hint="eastAsia"/>
          <w:sz w:val="28"/>
        </w:rPr>
        <w:t>ICARE</w:t>
      </w:r>
      <w:r>
        <w:rPr>
          <w:rFonts w:hint="eastAsia"/>
          <w:b/>
          <w:sz w:val="32"/>
          <w:szCs w:val="32"/>
        </w:rPr>
        <w:t>申请表填表指导</w:t>
      </w:r>
      <w:r>
        <w:rPr>
          <w:rFonts w:hint="eastAsia"/>
          <w:b/>
          <w:sz w:val="32"/>
          <w:szCs w:val="32"/>
        </w:rPr>
        <w:t xml:space="preserve"> </w:t>
      </w:r>
    </w:p>
    <w:p w:rsidR="00172E52" w:rsidRDefault="00172E52" w:rsidP="00172E52">
      <w:pPr>
        <w:numPr>
          <w:ilvl w:val="0"/>
          <w:numId w:val="1"/>
        </w:numPr>
        <w:spacing w:line="360" w:lineRule="auto"/>
        <w:jc w:val="left"/>
        <w:rPr>
          <w:rFonts w:hint="eastAsia"/>
          <w:sz w:val="24"/>
        </w:rPr>
      </w:pPr>
      <w:r>
        <w:rPr>
          <w:rFonts w:hint="eastAsia"/>
          <w:sz w:val="24"/>
        </w:rPr>
        <w:t>请尽可能使用毕业照，无照片或者照片为风景照等视为不合格照片，不接受申请材料。</w:t>
      </w:r>
    </w:p>
    <w:p w:rsidR="00172E52" w:rsidRDefault="00172E52" w:rsidP="00172E52">
      <w:pPr>
        <w:numPr>
          <w:ilvl w:val="0"/>
          <w:numId w:val="1"/>
        </w:numPr>
        <w:spacing w:line="360" w:lineRule="auto"/>
        <w:jc w:val="left"/>
        <w:rPr>
          <w:rFonts w:ascii="Verdana" w:hAnsi="Verdana" w:cs="宋体"/>
          <w:color w:val="000000"/>
          <w:kern w:val="0"/>
          <w:sz w:val="24"/>
        </w:rPr>
      </w:pPr>
      <w:r>
        <w:rPr>
          <w:rFonts w:hint="eastAsia"/>
          <w:sz w:val="24"/>
        </w:rPr>
        <w:t>月份应该为两位数（如</w:t>
      </w:r>
      <w:r>
        <w:rPr>
          <w:rFonts w:hint="eastAsia"/>
          <w:sz w:val="24"/>
        </w:rPr>
        <w:t>09</w:t>
      </w:r>
      <w:r>
        <w:rPr>
          <w:rFonts w:hint="eastAsia"/>
          <w:sz w:val="24"/>
        </w:rPr>
        <w:t>），年份为四位数（如</w:t>
      </w:r>
      <w:r>
        <w:rPr>
          <w:rFonts w:hint="eastAsia"/>
          <w:sz w:val="24"/>
        </w:rPr>
        <w:t>2011</w:t>
      </w:r>
      <w:r>
        <w:rPr>
          <w:rFonts w:hint="eastAsia"/>
          <w:sz w:val="24"/>
        </w:rPr>
        <w:t>），全名为：</w:t>
      </w:r>
      <w:r>
        <w:rPr>
          <w:rFonts w:hint="eastAsia"/>
          <w:sz w:val="24"/>
        </w:rPr>
        <w:t>09/2011</w:t>
      </w:r>
      <w:r>
        <w:rPr>
          <w:rFonts w:hint="eastAsia"/>
          <w:sz w:val="24"/>
        </w:rPr>
        <w:t>。</w:t>
      </w:r>
    </w:p>
    <w:p w:rsidR="00172E52" w:rsidRDefault="00172E52" w:rsidP="00172E52">
      <w:pPr>
        <w:numPr>
          <w:ilvl w:val="0"/>
          <w:numId w:val="1"/>
        </w:numPr>
        <w:spacing w:line="360" w:lineRule="auto"/>
        <w:jc w:val="left"/>
        <w:rPr>
          <w:rFonts w:ascii="Verdana" w:hAnsi="Verdana" w:cs="宋体"/>
          <w:color w:val="000000"/>
          <w:kern w:val="0"/>
          <w:sz w:val="24"/>
        </w:rPr>
      </w:pPr>
      <w:r>
        <w:rPr>
          <w:rFonts w:hint="eastAsia"/>
          <w:sz w:val="24"/>
        </w:rPr>
        <w:t>排列顺序从最近日期开始排列。如果没有学术经历，填写“无”（</w:t>
      </w:r>
      <w:r>
        <w:rPr>
          <w:rFonts w:hint="eastAsia"/>
          <w:sz w:val="24"/>
        </w:rPr>
        <w:t>unavailable</w:t>
      </w:r>
      <w:r>
        <w:rPr>
          <w:rFonts w:hint="eastAsia"/>
          <w:sz w:val="24"/>
        </w:rPr>
        <w:t>）。</w:t>
      </w:r>
      <w:r>
        <w:rPr>
          <w:rFonts w:ascii="Verdana" w:hAnsi="Verdana" w:cs="宋体"/>
          <w:color w:val="000000"/>
          <w:kern w:val="0"/>
          <w:sz w:val="24"/>
        </w:rPr>
        <w:t>其他栏目中无内容的都遵循此办法。</w:t>
      </w:r>
      <w:r>
        <w:rPr>
          <w:rFonts w:ascii="Verdana" w:hAnsi="Verdana" w:cs="宋体"/>
          <w:color w:val="000000"/>
          <w:kern w:val="0"/>
          <w:sz w:val="24"/>
        </w:rPr>
        <w:t> </w:t>
      </w:r>
    </w:p>
    <w:p w:rsidR="00172E52" w:rsidRDefault="00172E52" w:rsidP="00172E52">
      <w:pPr>
        <w:numPr>
          <w:ilvl w:val="0"/>
          <w:numId w:val="1"/>
        </w:numPr>
        <w:spacing w:line="360" w:lineRule="auto"/>
        <w:jc w:val="left"/>
        <w:rPr>
          <w:rFonts w:hint="eastAsia"/>
          <w:sz w:val="24"/>
        </w:rPr>
      </w:pPr>
      <w:r>
        <w:rPr>
          <w:rFonts w:hint="eastAsia"/>
          <w:sz w:val="24"/>
        </w:rPr>
        <w:t>“学术经历”栏目可以是参加过的学术会议、学术研讨、各类专业技能竞赛等活动。</w:t>
      </w:r>
    </w:p>
    <w:p w:rsidR="00172E52" w:rsidRDefault="00172E52" w:rsidP="00172E52">
      <w:pPr>
        <w:numPr>
          <w:ilvl w:val="0"/>
          <w:numId w:val="1"/>
        </w:numPr>
        <w:spacing w:line="360" w:lineRule="auto"/>
        <w:jc w:val="left"/>
        <w:rPr>
          <w:rFonts w:hint="eastAsia"/>
          <w:sz w:val="24"/>
        </w:rPr>
      </w:pPr>
      <w:r>
        <w:rPr>
          <w:rFonts w:hint="eastAsia"/>
          <w:sz w:val="24"/>
        </w:rPr>
        <w:t>“工作经历</w:t>
      </w:r>
      <w:r>
        <w:rPr>
          <w:rFonts w:hint="eastAsia"/>
          <w:sz w:val="24"/>
        </w:rPr>
        <w:t>/</w:t>
      </w:r>
      <w:r>
        <w:rPr>
          <w:rFonts w:hint="eastAsia"/>
          <w:sz w:val="24"/>
        </w:rPr>
        <w:t>实习经历”栏目可以是学习期间的</w:t>
      </w:r>
      <w:r>
        <w:rPr>
          <w:rFonts w:hint="eastAsia"/>
          <w:sz w:val="24"/>
        </w:rPr>
        <w:t>Part-time job</w:t>
      </w:r>
      <w:r>
        <w:rPr>
          <w:rFonts w:hint="eastAsia"/>
          <w:sz w:val="24"/>
        </w:rPr>
        <w:t>或者暑期的实习等活动。</w:t>
      </w:r>
    </w:p>
    <w:p w:rsidR="00172E52" w:rsidRDefault="00172E52" w:rsidP="00172E52">
      <w:pPr>
        <w:numPr>
          <w:ilvl w:val="0"/>
          <w:numId w:val="1"/>
        </w:numPr>
        <w:spacing w:line="360" w:lineRule="auto"/>
        <w:jc w:val="left"/>
        <w:rPr>
          <w:rFonts w:hint="eastAsia"/>
          <w:sz w:val="24"/>
        </w:rPr>
      </w:pPr>
      <w:r>
        <w:rPr>
          <w:rFonts w:hint="eastAsia"/>
          <w:sz w:val="24"/>
        </w:rPr>
        <w:t>“语言水平”栏填写参加的英语考试。</w:t>
      </w:r>
    </w:p>
    <w:p w:rsidR="00172E52" w:rsidRDefault="00172E52" w:rsidP="00172E52">
      <w:pPr>
        <w:numPr>
          <w:ilvl w:val="0"/>
          <w:numId w:val="1"/>
        </w:numPr>
        <w:spacing w:line="360" w:lineRule="auto"/>
        <w:jc w:val="left"/>
        <w:rPr>
          <w:rFonts w:hint="eastAsia"/>
          <w:sz w:val="24"/>
        </w:rPr>
      </w:pPr>
      <w:r>
        <w:rPr>
          <w:rFonts w:hint="eastAsia"/>
          <w:sz w:val="24"/>
        </w:rPr>
        <w:t>“课外活动</w:t>
      </w:r>
      <w:r>
        <w:rPr>
          <w:rFonts w:hint="eastAsia"/>
          <w:sz w:val="24"/>
        </w:rPr>
        <w:t>/</w:t>
      </w:r>
      <w:r>
        <w:rPr>
          <w:rFonts w:hint="eastAsia"/>
          <w:sz w:val="24"/>
        </w:rPr>
        <w:t>兴趣”栏目分项列出自己参加过的社团、班级等各种活动。</w:t>
      </w:r>
    </w:p>
    <w:p w:rsidR="00172E52" w:rsidRDefault="00172E52" w:rsidP="00172E52">
      <w:pPr>
        <w:numPr>
          <w:ilvl w:val="0"/>
          <w:numId w:val="1"/>
        </w:numPr>
        <w:spacing w:line="360" w:lineRule="auto"/>
        <w:jc w:val="left"/>
        <w:rPr>
          <w:rFonts w:hint="eastAsia"/>
          <w:sz w:val="24"/>
        </w:rPr>
      </w:pPr>
      <w:r>
        <w:rPr>
          <w:rFonts w:hint="eastAsia"/>
          <w:sz w:val="24"/>
        </w:rPr>
        <w:t>“会议论文</w:t>
      </w:r>
      <w:r>
        <w:rPr>
          <w:rFonts w:hint="eastAsia"/>
          <w:sz w:val="24"/>
        </w:rPr>
        <w:t>/</w:t>
      </w:r>
      <w:r>
        <w:rPr>
          <w:rFonts w:hint="eastAsia"/>
          <w:sz w:val="24"/>
        </w:rPr>
        <w:t>出版物</w:t>
      </w:r>
      <w:r>
        <w:rPr>
          <w:rFonts w:hint="eastAsia"/>
          <w:sz w:val="24"/>
        </w:rPr>
        <w:t>/</w:t>
      </w:r>
      <w:r>
        <w:rPr>
          <w:rFonts w:hint="eastAsia"/>
          <w:sz w:val="24"/>
        </w:rPr>
        <w:t>”栏目可以是本人的本科毕业论文，但必须在论文标题前注明（毕业论文</w:t>
      </w:r>
      <w:r>
        <w:rPr>
          <w:rFonts w:hint="eastAsia"/>
          <w:sz w:val="24"/>
        </w:rPr>
        <w:t>/</w:t>
      </w:r>
      <w:r>
        <w:rPr>
          <w:sz w:val="24"/>
        </w:rPr>
        <w:t>Bachelor</w:t>
      </w:r>
      <w:r>
        <w:rPr>
          <w:rFonts w:hint="eastAsia"/>
          <w:sz w:val="24"/>
        </w:rPr>
        <w:t xml:space="preserve"> thesis</w:t>
      </w:r>
      <w:r>
        <w:rPr>
          <w:rFonts w:hint="eastAsia"/>
          <w:sz w:val="24"/>
        </w:rPr>
        <w:t>）。有出版物的同学，请参考下面的格式：</w:t>
      </w:r>
    </w:p>
    <w:p w:rsidR="00172E52" w:rsidRDefault="00172E52" w:rsidP="00172E52">
      <w:pPr>
        <w:spacing w:line="360" w:lineRule="auto"/>
        <w:ind w:firstLineChars="100" w:firstLine="240"/>
        <w:jc w:val="left"/>
        <w:rPr>
          <w:rFonts w:hint="eastAsia"/>
          <w:sz w:val="24"/>
        </w:rPr>
      </w:pPr>
      <w:r>
        <w:rPr>
          <w:sz w:val="24"/>
        </w:rPr>
        <w:t>樊金生</w:t>
      </w:r>
      <w:r>
        <w:rPr>
          <w:sz w:val="24"/>
        </w:rPr>
        <w:t xml:space="preserve">.PowerBuilder 8.0 </w:t>
      </w:r>
      <w:r>
        <w:rPr>
          <w:sz w:val="24"/>
        </w:rPr>
        <w:t>实用教程</w:t>
      </w:r>
      <w:r>
        <w:rPr>
          <w:sz w:val="24"/>
        </w:rPr>
        <w:t xml:space="preserve">[M]. </w:t>
      </w:r>
      <w:r>
        <w:rPr>
          <w:sz w:val="24"/>
        </w:rPr>
        <w:t>北京</w:t>
      </w:r>
      <w:r>
        <w:rPr>
          <w:sz w:val="24"/>
        </w:rPr>
        <w:t>:</w:t>
      </w:r>
      <w:hyperlink r:id="rId7" w:tgtFrame="_blank" w:history="1">
        <w:r>
          <w:rPr>
            <w:rFonts w:hint="eastAsia"/>
            <w:sz w:val="24"/>
          </w:rPr>
          <w:t>科学出版社</w:t>
        </w:r>
      </w:hyperlink>
      <w:r>
        <w:rPr>
          <w:rFonts w:hint="eastAsia"/>
          <w:sz w:val="24"/>
        </w:rPr>
        <w:t>,2003.1,78-135</w:t>
      </w:r>
    </w:p>
    <w:p w:rsidR="00172E52" w:rsidRDefault="00172E52" w:rsidP="00172E52">
      <w:pPr>
        <w:spacing w:line="360" w:lineRule="auto"/>
        <w:ind w:firstLineChars="100" w:firstLine="240"/>
        <w:jc w:val="left"/>
        <w:rPr>
          <w:rFonts w:hint="eastAsia"/>
          <w:sz w:val="24"/>
        </w:rPr>
      </w:pPr>
      <w:r>
        <w:rPr>
          <w:rFonts w:hint="eastAsia"/>
          <w:sz w:val="24"/>
        </w:rPr>
        <w:t>如果已发表会议论文</w:t>
      </w:r>
      <w:r>
        <w:rPr>
          <w:rFonts w:hint="eastAsia"/>
          <w:sz w:val="24"/>
        </w:rPr>
        <w:t>/</w:t>
      </w:r>
      <w:r>
        <w:rPr>
          <w:rFonts w:hint="eastAsia"/>
          <w:sz w:val="24"/>
        </w:rPr>
        <w:t>出版物</w:t>
      </w:r>
      <w:r>
        <w:rPr>
          <w:rFonts w:hint="eastAsia"/>
          <w:sz w:val="24"/>
        </w:rPr>
        <w:t>/</w:t>
      </w:r>
      <w:r>
        <w:rPr>
          <w:rFonts w:hint="eastAsia"/>
          <w:sz w:val="24"/>
        </w:rPr>
        <w:t>暂时没有页码或者暂时没有发表的文章但有已提交或者已接受待发表的会议论文</w:t>
      </w:r>
      <w:r>
        <w:rPr>
          <w:rFonts w:hint="eastAsia"/>
          <w:sz w:val="24"/>
        </w:rPr>
        <w:t>/</w:t>
      </w:r>
      <w:r>
        <w:rPr>
          <w:rFonts w:hint="eastAsia"/>
          <w:sz w:val="24"/>
        </w:rPr>
        <w:t>出版物</w:t>
      </w:r>
      <w:r>
        <w:rPr>
          <w:rFonts w:hint="eastAsia"/>
          <w:sz w:val="24"/>
        </w:rPr>
        <w:t>/</w:t>
      </w:r>
      <w:r>
        <w:rPr>
          <w:rFonts w:hint="eastAsia"/>
          <w:sz w:val="24"/>
        </w:rPr>
        <w:t>，也接受。请提交相关的会议论文</w:t>
      </w:r>
      <w:r>
        <w:rPr>
          <w:rFonts w:hint="eastAsia"/>
          <w:sz w:val="24"/>
        </w:rPr>
        <w:t>/</w:t>
      </w:r>
      <w:r>
        <w:rPr>
          <w:rFonts w:hint="eastAsia"/>
          <w:sz w:val="24"/>
        </w:rPr>
        <w:t>出版物名称、确认接受邮件和中</w:t>
      </w:r>
      <w:r>
        <w:rPr>
          <w:rFonts w:hint="eastAsia"/>
          <w:sz w:val="24"/>
        </w:rPr>
        <w:t>/</w:t>
      </w:r>
      <w:r>
        <w:rPr>
          <w:rFonts w:hint="eastAsia"/>
          <w:sz w:val="24"/>
        </w:rPr>
        <w:t>英文摘要。</w:t>
      </w:r>
    </w:p>
    <w:p w:rsidR="00172E52" w:rsidRDefault="00172E52" w:rsidP="00172E52">
      <w:pPr>
        <w:numPr>
          <w:ilvl w:val="0"/>
          <w:numId w:val="1"/>
        </w:numPr>
        <w:spacing w:line="360" w:lineRule="auto"/>
        <w:jc w:val="left"/>
        <w:rPr>
          <w:sz w:val="24"/>
        </w:rPr>
      </w:pPr>
      <w:r>
        <w:rPr>
          <w:rFonts w:hint="eastAsia"/>
          <w:sz w:val="24"/>
        </w:rPr>
        <w:t>详细撰写</w:t>
      </w:r>
      <w:r>
        <w:rPr>
          <w:rFonts w:hint="eastAsia"/>
          <w:sz w:val="24"/>
        </w:rPr>
        <w:t>Motivation</w:t>
      </w:r>
      <w:r>
        <w:rPr>
          <w:rFonts w:hint="eastAsia"/>
          <w:sz w:val="24"/>
        </w:rPr>
        <w:t>一页纸。</w:t>
      </w:r>
      <w:r>
        <w:rPr>
          <w:rFonts w:hint="eastAsia"/>
          <w:b/>
          <w:bCs/>
          <w:color w:val="FF0000"/>
          <w:sz w:val="24"/>
        </w:rPr>
        <w:t>Motivation</w:t>
      </w:r>
      <w:r>
        <w:rPr>
          <w:rFonts w:hint="eastAsia"/>
          <w:b/>
          <w:bCs/>
          <w:color w:val="FF0000"/>
          <w:sz w:val="24"/>
        </w:rPr>
        <w:t>是重要参考材料之一</w:t>
      </w:r>
      <w:r>
        <w:rPr>
          <w:rFonts w:hint="eastAsia"/>
          <w:sz w:val="24"/>
        </w:rPr>
        <w:t>。</w:t>
      </w:r>
    </w:p>
    <w:p w:rsidR="00172E52" w:rsidRDefault="00172E52" w:rsidP="00172E52">
      <w:pPr>
        <w:numPr>
          <w:ilvl w:val="0"/>
          <w:numId w:val="1"/>
        </w:numPr>
        <w:spacing w:line="360" w:lineRule="auto"/>
        <w:jc w:val="left"/>
        <w:rPr>
          <w:rFonts w:hint="eastAsia"/>
          <w:sz w:val="24"/>
        </w:rPr>
      </w:pPr>
      <w:r>
        <w:rPr>
          <w:rFonts w:ascii="宋体" w:hAnsi="宋体" w:cs="宋体" w:hint="eastAsia"/>
          <w:kern w:val="0"/>
          <w:sz w:val="24"/>
        </w:rPr>
        <w:t>中文成绩单的格式不要求统一，以本科学校出具的中文有效成绩单样式为准。中文成绩单英文翻译件与中文成绩单格式一致。</w:t>
      </w:r>
    </w:p>
    <w:p w:rsidR="00172E52" w:rsidRDefault="00172E52" w:rsidP="00172E52">
      <w:pPr>
        <w:numPr>
          <w:ilvl w:val="0"/>
          <w:numId w:val="1"/>
        </w:numPr>
        <w:spacing w:line="360" w:lineRule="auto"/>
        <w:jc w:val="left"/>
        <w:rPr>
          <w:rFonts w:hint="eastAsia"/>
          <w:sz w:val="24"/>
        </w:rPr>
      </w:pPr>
      <w:r>
        <w:rPr>
          <w:rFonts w:ascii="宋体" w:hAnsi="宋体" w:cs="宋体" w:hint="eastAsia"/>
          <w:kern w:val="0"/>
          <w:sz w:val="24"/>
        </w:rPr>
        <w:t>申请表打印要求：申请表中文一张纸、Application form英文一张纸，motivation一张纸、中文成绩单一张纸，中文成绩英文翻译一张纸，用大头针固定，不要装订，一式两份。单面纸张空间不足的材料，请双面打印为一张纸。</w:t>
      </w:r>
    </w:p>
    <w:p w:rsidR="00172E52" w:rsidRDefault="00172E52" w:rsidP="00172E52">
      <w:pPr>
        <w:widowControl/>
        <w:jc w:val="left"/>
      </w:pPr>
      <w:r>
        <w:br w:type="page"/>
      </w:r>
    </w:p>
    <w:p w:rsidR="00172E52" w:rsidRDefault="00172E52" w:rsidP="00172E52">
      <w:pPr>
        <w:jc w:val="left"/>
        <w:rPr>
          <w:rFonts w:ascii="宋体" w:hAnsi="宋体"/>
          <w:b/>
          <w:szCs w:val="21"/>
        </w:rPr>
      </w:pPr>
      <w:bookmarkStart w:id="0" w:name="_Toc286753853"/>
      <w:bookmarkStart w:id="1" w:name="_Toc288209620"/>
      <w:r>
        <w:rPr>
          <w:rFonts w:ascii="宋体" w:hAnsi="宋体" w:hint="eastAsia"/>
          <w:b/>
          <w:szCs w:val="21"/>
        </w:rPr>
        <w:lastRenderedPageBreak/>
        <w:t>附件二：</w:t>
      </w:r>
    </w:p>
    <w:p w:rsidR="00172E52" w:rsidRDefault="00172E52" w:rsidP="00172E52">
      <w:pPr>
        <w:jc w:val="center"/>
        <w:rPr>
          <w:rFonts w:hint="eastAsia"/>
          <w:b/>
          <w:sz w:val="36"/>
          <w:szCs w:val="36"/>
        </w:rPr>
      </w:pPr>
      <w:r>
        <w:rPr>
          <w:rFonts w:hint="eastAsia"/>
          <w:b/>
          <w:sz w:val="36"/>
          <w:szCs w:val="36"/>
        </w:rPr>
        <w:t>华中科技大学研究生复试政审表</w:t>
      </w:r>
    </w:p>
    <w:p w:rsidR="00172E52" w:rsidRDefault="00172E52" w:rsidP="00172E52">
      <w:pPr>
        <w:jc w:val="center"/>
        <w:rPr>
          <w:rFonts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852"/>
        <w:gridCol w:w="687"/>
        <w:gridCol w:w="692"/>
        <w:gridCol w:w="787"/>
        <w:gridCol w:w="787"/>
        <w:gridCol w:w="690"/>
        <w:gridCol w:w="690"/>
        <w:gridCol w:w="688"/>
        <w:gridCol w:w="787"/>
        <w:gridCol w:w="1670"/>
      </w:tblGrid>
      <w:tr w:rsidR="00172E52" w:rsidTr="00201C3B">
        <w:tc>
          <w:tcPr>
            <w:tcW w:w="628" w:type="dxa"/>
          </w:tcPr>
          <w:p w:rsidR="00172E52" w:rsidRDefault="00172E52" w:rsidP="00201C3B">
            <w:pPr>
              <w:rPr>
                <w:rFonts w:hint="eastAsia"/>
                <w:sz w:val="24"/>
              </w:rPr>
            </w:pPr>
            <w:r>
              <w:rPr>
                <w:rFonts w:hint="eastAsia"/>
                <w:sz w:val="24"/>
              </w:rPr>
              <w:t>姓名</w:t>
            </w:r>
          </w:p>
        </w:tc>
        <w:tc>
          <w:tcPr>
            <w:tcW w:w="852" w:type="dxa"/>
          </w:tcPr>
          <w:p w:rsidR="00172E52" w:rsidRDefault="00172E52" w:rsidP="00201C3B">
            <w:pPr>
              <w:rPr>
                <w:sz w:val="24"/>
              </w:rPr>
            </w:pPr>
          </w:p>
        </w:tc>
        <w:tc>
          <w:tcPr>
            <w:tcW w:w="687" w:type="dxa"/>
          </w:tcPr>
          <w:p w:rsidR="00172E52" w:rsidRDefault="00172E52" w:rsidP="00201C3B">
            <w:pPr>
              <w:rPr>
                <w:rFonts w:hint="eastAsia"/>
                <w:sz w:val="24"/>
              </w:rPr>
            </w:pPr>
            <w:r>
              <w:rPr>
                <w:rFonts w:hint="eastAsia"/>
                <w:sz w:val="24"/>
              </w:rPr>
              <w:t>性别</w:t>
            </w:r>
          </w:p>
        </w:tc>
        <w:tc>
          <w:tcPr>
            <w:tcW w:w="692" w:type="dxa"/>
          </w:tcPr>
          <w:p w:rsidR="00172E52" w:rsidRDefault="00172E52" w:rsidP="00201C3B">
            <w:pPr>
              <w:rPr>
                <w:sz w:val="24"/>
              </w:rPr>
            </w:pPr>
          </w:p>
        </w:tc>
        <w:tc>
          <w:tcPr>
            <w:tcW w:w="787" w:type="dxa"/>
          </w:tcPr>
          <w:p w:rsidR="00172E52" w:rsidRDefault="00172E52" w:rsidP="00201C3B">
            <w:pPr>
              <w:rPr>
                <w:rFonts w:hint="eastAsia"/>
                <w:sz w:val="24"/>
              </w:rPr>
            </w:pPr>
            <w:r>
              <w:rPr>
                <w:rFonts w:hint="eastAsia"/>
                <w:sz w:val="24"/>
              </w:rPr>
              <w:t>民族</w:t>
            </w:r>
          </w:p>
        </w:tc>
        <w:tc>
          <w:tcPr>
            <w:tcW w:w="787" w:type="dxa"/>
          </w:tcPr>
          <w:p w:rsidR="00172E52" w:rsidRDefault="00172E52" w:rsidP="00201C3B">
            <w:pPr>
              <w:rPr>
                <w:sz w:val="24"/>
              </w:rPr>
            </w:pPr>
          </w:p>
        </w:tc>
        <w:tc>
          <w:tcPr>
            <w:tcW w:w="690" w:type="dxa"/>
          </w:tcPr>
          <w:p w:rsidR="00172E52" w:rsidRDefault="00172E52" w:rsidP="00201C3B">
            <w:pPr>
              <w:rPr>
                <w:rFonts w:hint="eastAsia"/>
                <w:sz w:val="24"/>
              </w:rPr>
            </w:pPr>
            <w:r>
              <w:rPr>
                <w:rFonts w:hint="eastAsia"/>
                <w:sz w:val="24"/>
              </w:rPr>
              <w:t>政治面貌</w:t>
            </w:r>
          </w:p>
        </w:tc>
        <w:tc>
          <w:tcPr>
            <w:tcW w:w="690" w:type="dxa"/>
          </w:tcPr>
          <w:p w:rsidR="00172E52" w:rsidRDefault="00172E52" w:rsidP="00201C3B">
            <w:pPr>
              <w:rPr>
                <w:sz w:val="24"/>
              </w:rPr>
            </w:pPr>
          </w:p>
        </w:tc>
        <w:tc>
          <w:tcPr>
            <w:tcW w:w="688" w:type="dxa"/>
          </w:tcPr>
          <w:p w:rsidR="00172E52" w:rsidRDefault="00172E52" w:rsidP="00201C3B">
            <w:pPr>
              <w:rPr>
                <w:rFonts w:hint="eastAsia"/>
                <w:sz w:val="24"/>
              </w:rPr>
            </w:pPr>
            <w:r>
              <w:rPr>
                <w:rFonts w:hint="eastAsia"/>
                <w:sz w:val="24"/>
              </w:rPr>
              <w:t>出生年月</w:t>
            </w:r>
          </w:p>
        </w:tc>
        <w:tc>
          <w:tcPr>
            <w:tcW w:w="787" w:type="dxa"/>
          </w:tcPr>
          <w:p w:rsidR="00172E52" w:rsidRDefault="00172E52" w:rsidP="00201C3B">
            <w:pPr>
              <w:rPr>
                <w:sz w:val="24"/>
              </w:rPr>
            </w:pPr>
          </w:p>
        </w:tc>
        <w:tc>
          <w:tcPr>
            <w:tcW w:w="1670" w:type="dxa"/>
            <w:vMerge w:val="restart"/>
          </w:tcPr>
          <w:p w:rsidR="00172E52" w:rsidRDefault="00172E52" w:rsidP="00201C3B">
            <w:pPr>
              <w:rPr>
                <w:sz w:val="24"/>
              </w:rPr>
            </w:pPr>
          </w:p>
        </w:tc>
      </w:tr>
      <w:tr w:rsidR="00172E52" w:rsidTr="00201C3B">
        <w:tc>
          <w:tcPr>
            <w:tcW w:w="628" w:type="dxa"/>
          </w:tcPr>
          <w:p w:rsidR="00172E52" w:rsidRDefault="00172E52" w:rsidP="00201C3B">
            <w:pPr>
              <w:rPr>
                <w:rFonts w:hint="eastAsia"/>
                <w:sz w:val="24"/>
              </w:rPr>
            </w:pPr>
            <w:r>
              <w:rPr>
                <w:rFonts w:hint="eastAsia"/>
                <w:sz w:val="24"/>
              </w:rPr>
              <w:t>报考院系</w:t>
            </w:r>
          </w:p>
        </w:tc>
        <w:tc>
          <w:tcPr>
            <w:tcW w:w="2231" w:type="dxa"/>
            <w:gridSpan w:val="3"/>
          </w:tcPr>
          <w:p w:rsidR="00172E52" w:rsidRDefault="00172E52" w:rsidP="00201C3B">
            <w:pPr>
              <w:rPr>
                <w:rFonts w:hint="eastAsia"/>
                <w:sz w:val="24"/>
              </w:rPr>
            </w:pPr>
          </w:p>
        </w:tc>
        <w:tc>
          <w:tcPr>
            <w:tcW w:w="787" w:type="dxa"/>
          </w:tcPr>
          <w:p w:rsidR="00172E52" w:rsidRDefault="00172E52" w:rsidP="00201C3B">
            <w:pPr>
              <w:rPr>
                <w:sz w:val="24"/>
              </w:rPr>
            </w:pPr>
            <w:r>
              <w:rPr>
                <w:rFonts w:hint="eastAsia"/>
                <w:sz w:val="24"/>
              </w:rPr>
              <w:t>联系电话</w:t>
            </w:r>
          </w:p>
        </w:tc>
        <w:tc>
          <w:tcPr>
            <w:tcW w:w="3642" w:type="dxa"/>
            <w:gridSpan w:val="5"/>
          </w:tcPr>
          <w:p w:rsidR="00172E52" w:rsidRDefault="00172E52" w:rsidP="00201C3B">
            <w:pPr>
              <w:rPr>
                <w:sz w:val="24"/>
              </w:rPr>
            </w:pPr>
          </w:p>
        </w:tc>
        <w:tc>
          <w:tcPr>
            <w:tcW w:w="1670" w:type="dxa"/>
            <w:vMerge/>
          </w:tcPr>
          <w:p w:rsidR="00172E52" w:rsidRDefault="00172E52" w:rsidP="00201C3B">
            <w:pPr>
              <w:rPr>
                <w:sz w:val="24"/>
              </w:rPr>
            </w:pPr>
          </w:p>
        </w:tc>
      </w:tr>
      <w:tr w:rsidR="00172E52" w:rsidTr="00201C3B">
        <w:tc>
          <w:tcPr>
            <w:tcW w:w="1480" w:type="dxa"/>
            <w:gridSpan w:val="2"/>
          </w:tcPr>
          <w:p w:rsidR="00172E52" w:rsidRDefault="00172E52" w:rsidP="00201C3B">
            <w:pPr>
              <w:rPr>
                <w:sz w:val="24"/>
              </w:rPr>
            </w:pPr>
            <w:r>
              <w:rPr>
                <w:rFonts w:hint="eastAsia"/>
                <w:sz w:val="24"/>
              </w:rPr>
              <w:t>本科毕业院校或工作单位</w:t>
            </w:r>
          </w:p>
        </w:tc>
        <w:tc>
          <w:tcPr>
            <w:tcW w:w="5808" w:type="dxa"/>
            <w:gridSpan w:val="8"/>
          </w:tcPr>
          <w:p w:rsidR="00172E52" w:rsidRDefault="00172E52" w:rsidP="00201C3B">
            <w:pPr>
              <w:rPr>
                <w:sz w:val="24"/>
              </w:rPr>
            </w:pPr>
          </w:p>
        </w:tc>
        <w:tc>
          <w:tcPr>
            <w:tcW w:w="1670" w:type="dxa"/>
            <w:vMerge/>
          </w:tcPr>
          <w:p w:rsidR="00172E52" w:rsidRDefault="00172E52" w:rsidP="00201C3B">
            <w:pPr>
              <w:rPr>
                <w:sz w:val="24"/>
              </w:rPr>
            </w:pPr>
          </w:p>
        </w:tc>
      </w:tr>
      <w:tr w:rsidR="00172E52" w:rsidTr="00201C3B">
        <w:trPr>
          <w:trHeight w:val="1659"/>
        </w:trPr>
        <w:tc>
          <w:tcPr>
            <w:tcW w:w="1480" w:type="dxa"/>
            <w:gridSpan w:val="2"/>
          </w:tcPr>
          <w:p w:rsidR="00172E52" w:rsidRDefault="00172E52" w:rsidP="00201C3B">
            <w:pPr>
              <w:rPr>
                <w:rFonts w:hint="eastAsia"/>
                <w:sz w:val="24"/>
              </w:rPr>
            </w:pPr>
            <w:r>
              <w:rPr>
                <w:rFonts w:hint="eastAsia"/>
                <w:sz w:val="24"/>
              </w:rPr>
              <w:t>在校（工作单位）期间政治表现</w:t>
            </w:r>
          </w:p>
          <w:p w:rsidR="00172E52" w:rsidRDefault="00172E52" w:rsidP="00201C3B">
            <w:pPr>
              <w:rPr>
                <w:sz w:val="24"/>
              </w:rPr>
            </w:pPr>
            <w:r>
              <w:rPr>
                <w:rFonts w:hint="eastAsia"/>
                <w:sz w:val="24"/>
              </w:rPr>
              <w:t>（本人填写）</w:t>
            </w:r>
          </w:p>
        </w:tc>
        <w:tc>
          <w:tcPr>
            <w:tcW w:w="7478" w:type="dxa"/>
            <w:gridSpan w:val="9"/>
          </w:tcPr>
          <w:p w:rsidR="00172E52" w:rsidRDefault="00172E52" w:rsidP="00201C3B">
            <w:pPr>
              <w:rPr>
                <w:sz w:val="24"/>
              </w:rPr>
            </w:pPr>
          </w:p>
        </w:tc>
      </w:tr>
      <w:tr w:rsidR="00172E52" w:rsidTr="00201C3B">
        <w:trPr>
          <w:trHeight w:val="3110"/>
        </w:trPr>
        <w:tc>
          <w:tcPr>
            <w:tcW w:w="1480" w:type="dxa"/>
            <w:gridSpan w:val="2"/>
          </w:tcPr>
          <w:p w:rsidR="00172E52" w:rsidRDefault="00172E52" w:rsidP="00201C3B">
            <w:pPr>
              <w:rPr>
                <w:rFonts w:hint="eastAsia"/>
                <w:sz w:val="24"/>
              </w:rPr>
            </w:pPr>
            <w:r>
              <w:rPr>
                <w:rFonts w:hint="eastAsia"/>
                <w:sz w:val="24"/>
              </w:rPr>
              <w:t>在校（工作单位）期间是否受到奖励、处分（如有，请注明时间及原因）</w:t>
            </w:r>
          </w:p>
          <w:p w:rsidR="00172E52" w:rsidRDefault="00172E52" w:rsidP="00201C3B">
            <w:pPr>
              <w:rPr>
                <w:sz w:val="24"/>
              </w:rPr>
            </w:pPr>
            <w:r>
              <w:rPr>
                <w:rFonts w:hint="eastAsia"/>
                <w:sz w:val="24"/>
              </w:rPr>
              <w:t>（本人填写）</w:t>
            </w:r>
          </w:p>
        </w:tc>
        <w:tc>
          <w:tcPr>
            <w:tcW w:w="7478" w:type="dxa"/>
            <w:gridSpan w:val="9"/>
          </w:tcPr>
          <w:p w:rsidR="00172E52" w:rsidRDefault="00172E52" w:rsidP="00201C3B">
            <w:pPr>
              <w:rPr>
                <w:sz w:val="24"/>
              </w:rPr>
            </w:pPr>
          </w:p>
        </w:tc>
      </w:tr>
      <w:tr w:rsidR="00172E52" w:rsidTr="00201C3B">
        <w:trPr>
          <w:trHeight w:val="2174"/>
        </w:trPr>
        <w:tc>
          <w:tcPr>
            <w:tcW w:w="1480" w:type="dxa"/>
            <w:gridSpan w:val="2"/>
          </w:tcPr>
          <w:p w:rsidR="00172E52" w:rsidRDefault="00172E52" w:rsidP="00201C3B">
            <w:pPr>
              <w:rPr>
                <w:rFonts w:hint="eastAsia"/>
                <w:sz w:val="24"/>
              </w:rPr>
            </w:pPr>
            <w:r>
              <w:rPr>
                <w:rFonts w:hint="eastAsia"/>
                <w:sz w:val="24"/>
              </w:rPr>
              <w:t>学校（工作单位）政审意见</w:t>
            </w:r>
          </w:p>
          <w:p w:rsidR="00172E52" w:rsidRDefault="00172E52" w:rsidP="00201C3B">
            <w:pPr>
              <w:rPr>
                <w:sz w:val="24"/>
              </w:rPr>
            </w:pPr>
            <w:r>
              <w:rPr>
                <w:rFonts w:hint="eastAsia"/>
                <w:sz w:val="24"/>
              </w:rPr>
              <w:t>（原单位填写）</w:t>
            </w:r>
          </w:p>
        </w:tc>
        <w:tc>
          <w:tcPr>
            <w:tcW w:w="7478" w:type="dxa"/>
            <w:gridSpan w:val="9"/>
          </w:tcPr>
          <w:p w:rsidR="00172E52" w:rsidRDefault="00172E52" w:rsidP="00201C3B">
            <w:pPr>
              <w:jc w:val="right"/>
              <w:rPr>
                <w:rFonts w:hint="eastAsia"/>
                <w:sz w:val="24"/>
              </w:rPr>
            </w:pPr>
          </w:p>
          <w:p w:rsidR="00172E52" w:rsidRDefault="00172E52" w:rsidP="00201C3B">
            <w:pPr>
              <w:jc w:val="right"/>
              <w:rPr>
                <w:rFonts w:hint="eastAsia"/>
                <w:sz w:val="24"/>
              </w:rPr>
            </w:pPr>
          </w:p>
          <w:p w:rsidR="00172E52" w:rsidRDefault="00172E52" w:rsidP="00201C3B">
            <w:pPr>
              <w:jc w:val="right"/>
              <w:rPr>
                <w:rFonts w:hint="eastAsia"/>
                <w:sz w:val="24"/>
              </w:rPr>
            </w:pPr>
          </w:p>
          <w:p w:rsidR="00172E52" w:rsidRDefault="00172E52" w:rsidP="00201C3B">
            <w:pPr>
              <w:jc w:val="right"/>
              <w:rPr>
                <w:rFonts w:hint="eastAsia"/>
                <w:sz w:val="24"/>
              </w:rPr>
            </w:pPr>
          </w:p>
          <w:p w:rsidR="00172E52" w:rsidRDefault="00172E52" w:rsidP="00201C3B">
            <w:pPr>
              <w:ind w:right="480" w:firstLineChars="2100" w:firstLine="5040"/>
              <w:rPr>
                <w:rFonts w:hint="eastAsia"/>
                <w:sz w:val="24"/>
              </w:rPr>
            </w:pPr>
            <w:r>
              <w:rPr>
                <w:rFonts w:hint="eastAsia"/>
                <w:sz w:val="24"/>
              </w:rPr>
              <w:t>单位公章</w:t>
            </w:r>
          </w:p>
          <w:p w:rsidR="00172E52" w:rsidRDefault="00172E52" w:rsidP="00201C3B">
            <w:pPr>
              <w:ind w:right="840"/>
              <w:jc w:val="right"/>
              <w:rPr>
                <w:rFonts w:hint="eastAsia"/>
                <w:sz w:val="24"/>
              </w:rPr>
            </w:pPr>
            <w:r>
              <w:rPr>
                <w:rFonts w:hint="eastAsia"/>
                <w:sz w:val="24"/>
              </w:rPr>
              <w:t>单位负责人签名：</w:t>
            </w:r>
          </w:p>
          <w:p w:rsidR="00172E52" w:rsidRDefault="00172E52" w:rsidP="00201C3B">
            <w:pPr>
              <w:ind w:right="480" w:firstLineChars="1950" w:firstLine="4680"/>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tc>
      </w:tr>
      <w:tr w:rsidR="00172E52" w:rsidTr="00201C3B">
        <w:trPr>
          <w:trHeight w:val="597"/>
        </w:trPr>
        <w:tc>
          <w:tcPr>
            <w:tcW w:w="1480" w:type="dxa"/>
            <w:gridSpan w:val="2"/>
          </w:tcPr>
          <w:p w:rsidR="00172E52" w:rsidRDefault="00172E52" w:rsidP="00201C3B">
            <w:pPr>
              <w:ind w:firstLineChars="150" w:firstLine="360"/>
              <w:rPr>
                <w:sz w:val="24"/>
              </w:rPr>
            </w:pPr>
            <w:r>
              <w:rPr>
                <w:rFonts w:hint="eastAsia"/>
                <w:sz w:val="24"/>
              </w:rPr>
              <w:t>备注</w:t>
            </w:r>
          </w:p>
        </w:tc>
        <w:tc>
          <w:tcPr>
            <w:tcW w:w="7478" w:type="dxa"/>
            <w:gridSpan w:val="9"/>
          </w:tcPr>
          <w:p w:rsidR="00172E52" w:rsidRDefault="00172E52" w:rsidP="00201C3B">
            <w:pPr>
              <w:rPr>
                <w:sz w:val="24"/>
              </w:rPr>
            </w:pPr>
          </w:p>
        </w:tc>
      </w:tr>
    </w:tbl>
    <w:p w:rsidR="00172E52" w:rsidRDefault="00172E52" w:rsidP="00172E52">
      <w:pPr>
        <w:rPr>
          <w:rFonts w:ascii="宋体" w:hAnsi="宋体" w:hint="eastAsia"/>
          <w:sz w:val="24"/>
        </w:rPr>
      </w:pPr>
    </w:p>
    <w:p w:rsidR="00172E52" w:rsidRDefault="00172E52" w:rsidP="00172E52">
      <w:pPr>
        <w:widowControl/>
        <w:jc w:val="left"/>
        <w:rPr>
          <w:b/>
          <w:szCs w:val="21"/>
        </w:rPr>
        <w:sectPr w:rsidR="00172E52">
          <w:pgSz w:w="11906" w:h="16838"/>
          <w:pgMar w:top="1440" w:right="1803" w:bottom="1440" w:left="1803" w:header="851" w:footer="992" w:gutter="0"/>
          <w:paperSrc w:first="15" w:other="15"/>
          <w:cols w:space="720"/>
          <w:docGrid w:type="lines" w:linePitch="312"/>
        </w:sectPr>
      </w:pPr>
    </w:p>
    <w:p w:rsidR="00172E52" w:rsidRDefault="00172E52" w:rsidP="00172E52">
      <w:pPr>
        <w:widowControl/>
        <w:jc w:val="left"/>
        <w:rPr>
          <w:b/>
          <w:szCs w:val="21"/>
        </w:rPr>
      </w:pPr>
    </w:p>
    <w:p w:rsidR="00172E52" w:rsidRDefault="00172E52" w:rsidP="00172E52">
      <w:pPr>
        <w:spacing w:line="440" w:lineRule="exact"/>
        <w:jc w:val="left"/>
        <w:rPr>
          <w:rFonts w:hint="eastAsia"/>
          <w:b/>
          <w:szCs w:val="21"/>
        </w:rPr>
      </w:pPr>
      <w:r>
        <w:rPr>
          <w:rFonts w:hint="eastAsia"/>
          <w:b/>
          <w:szCs w:val="21"/>
        </w:rPr>
        <w:t>附录三：</w:t>
      </w:r>
      <w:r>
        <w:rPr>
          <w:rFonts w:hint="eastAsia"/>
          <w:b/>
          <w:szCs w:val="21"/>
        </w:rPr>
        <w:t xml:space="preserve">  </w:t>
      </w:r>
      <w:r>
        <w:rPr>
          <w:rFonts w:ascii="宋体" w:hAnsi="宋体" w:hint="eastAsia"/>
          <w:b/>
          <w:szCs w:val="21"/>
        </w:rPr>
        <w:t>华中科技大学</w:t>
      </w:r>
      <w:r>
        <w:rPr>
          <w:rFonts w:hint="eastAsia"/>
          <w:b/>
          <w:szCs w:val="21"/>
        </w:rPr>
        <w:t>中欧清洁与可再生能源学院</w:t>
      </w:r>
      <w:r>
        <w:rPr>
          <w:rFonts w:hint="eastAsia"/>
          <w:b/>
          <w:szCs w:val="21"/>
        </w:rPr>
        <w:t>2015</w:t>
      </w:r>
      <w:r>
        <w:rPr>
          <w:rFonts w:hint="eastAsia"/>
          <w:b/>
          <w:szCs w:val="21"/>
        </w:rPr>
        <w:t>级导师库名单</w:t>
      </w:r>
    </w:p>
    <w:p w:rsidR="00172E52" w:rsidRDefault="00172E52" w:rsidP="00172E52">
      <w:pPr>
        <w:jc w:val="left"/>
        <w:outlineLvl w:val="1"/>
        <w:rPr>
          <w:rFonts w:hint="eastAsia"/>
          <w:bCs/>
          <w:szCs w:val="21"/>
        </w:rPr>
      </w:pPr>
      <w:r>
        <w:rPr>
          <w:rFonts w:hint="eastAsia"/>
          <w:bCs/>
          <w:szCs w:val="21"/>
        </w:rPr>
        <w:t xml:space="preserve"> (2015</w:t>
      </w:r>
      <w:r>
        <w:rPr>
          <w:rFonts w:hint="eastAsia"/>
          <w:bCs/>
          <w:szCs w:val="21"/>
        </w:rPr>
        <w:t>年</w:t>
      </w:r>
      <w:r>
        <w:rPr>
          <w:rFonts w:hint="eastAsia"/>
          <w:bCs/>
          <w:szCs w:val="21"/>
        </w:rPr>
        <w:t>1</w:t>
      </w:r>
      <w:r>
        <w:rPr>
          <w:rFonts w:hint="eastAsia"/>
          <w:bCs/>
          <w:szCs w:val="21"/>
        </w:rPr>
        <w:t>月截止统计的导师名单，更新中。以导师本人给学生的答复为准</w:t>
      </w:r>
      <w:r>
        <w:rPr>
          <w:rFonts w:hint="eastAsia"/>
          <w:bCs/>
          <w:szCs w:val="21"/>
        </w:rPr>
        <w:t>)</w:t>
      </w:r>
    </w:p>
    <w:tbl>
      <w:tblPr>
        <w:tblW w:w="0" w:type="auto"/>
        <w:jc w:val="center"/>
        <w:tblLayout w:type="fixed"/>
        <w:tblLook w:val="0000"/>
      </w:tblPr>
      <w:tblGrid>
        <w:gridCol w:w="1740"/>
        <w:gridCol w:w="6679"/>
      </w:tblGrid>
      <w:tr w:rsidR="00172E52" w:rsidTr="00201C3B">
        <w:trPr>
          <w:trHeight w:val="571"/>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b/>
                <w:color w:val="000000"/>
                <w:sz w:val="24"/>
              </w:rPr>
            </w:pPr>
            <w:r>
              <w:rPr>
                <w:rFonts w:ascii="宋体" w:hAnsi="宋体"/>
                <w:b/>
                <w:color w:val="000000"/>
                <w:sz w:val="24"/>
              </w:rPr>
              <w:t>院系名称</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b/>
                <w:color w:val="000000"/>
                <w:sz w:val="24"/>
              </w:rPr>
            </w:pPr>
            <w:r>
              <w:rPr>
                <w:rFonts w:ascii="宋体" w:hAnsi="宋体"/>
                <w:b/>
                <w:color w:val="000000"/>
                <w:sz w:val="24"/>
              </w:rPr>
              <w:t>导师姓名</w:t>
            </w:r>
          </w:p>
        </w:tc>
      </w:tr>
      <w:tr w:rsidR="00172E52" w:rsidTr="00201C3B">
        <w:trPr>
          <w:trHeight w:val="660"/>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光</w:t>
            </w:r>
            <w:r>
              <w:rPr>
                <w:rFonts w:ascii="宋体" w:hAnsi="宋体" w:hint="eastAsia"/>
                <w:color w:val="000000"/>
                <w:sz w:val="24"/>
              </w:rPr>
              <w:t>学与</w:t>
            </w:r>
            <w:r>
              <w:rPr>
                <w:rFonts w:ascii="宋体" w:hAnsi="宋体"/>
                <w:color w:val="000000"/>
                <w:sz w:val="24"/>
              </w:rPr>
              <w:t>电</w:t>
            </w:r>
            <w:r>
              <w:rPr>
                <w:rFonts w:ascii="宋体" w:hAnsi="宋体" w:hint="eastAsia"/>
                <w:color w:val="000000"/>
                <w:sz w:val="24"/>
              </w:rPr>
              <w:t>子信息</w:t>
            </w:r>
            <w:r>
              <w:rPr>
                <w:rFonts w:ascii="宋体" w:hAnsi="宋体"/>
                <w:color w:val="000000"/>
                <w:sz w:val="24"/>
              </w:rPr>
              <w:t>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缪向水、江建军、曾祥斌、徐静平、张道礼、周文利</w:t>
            </w:r>
          </w:p>
        </w:tc>
      </w:tr>
      <w:tr w:rsidR="00172E52" w:rsidTr="00201C3B">
        <w:trPr>
          <w:trHeight w:val="660"/>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hint="eastAsia"/>
                <w:color w:val="000000"/>
                <w:sz w:val="24"/>
              </w:rPr>
              <w:t>武汉国家光电实验室</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spacing w:beforeAutospacing="1" w:afterAutospacing="1"/>
              <w:jc w:val="center"/>
              <w:rPr>
                <w:rFonts w:ascii="宋体" w:hAnsi="宋体"/>
                <w:color w:val="000000"/>
                <w:sz w:val="24"/>
              </w:rPr>
            </w:pPr>
            <w:r>
              <w:rPr>
                <w:rFonts w:ascii="宋体" w:hAnsi="宋体"/>
                <w:sz w:val="24"/>
              </w:rPr>
              <w:t>陈娣、申燕、王鸣魁、沈国震、朱明强</w:t>
            </w:r>
            <w:r>
              <w:rPr>
                <w:rFonts w:ascii="宋体" w:hAnsi="宋体" w:hint="eastAsia"/>
                <w:sz w:val="24"/>
              </w:rPr>
              <w:t>、</w:t>
            </w:r>
            <w:r>
              <w:rPr>
                <w:rFonts w:ascii="宋体" w:hAnsi="宋体"/>
                <w:sz w:val="24"/>
              </w:rPr>
              <w:t>韩宏伟、唐江</w:t>
            </w:r>
          </w:p>
        </w:tc>
      </w:tr>
      <w:tr w:rsidR="00172E52" w:rsidTr="00201C3B">
        <w:trPr>
          <w:trHeight w:val="488"/>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控制系</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沈安文、程善美、徐金榜、</w:t>
            </w:r>
            <w:r>
              <w:rPr>
                <w:rFonts w:ascii="宋体" w:hAnsi="宋体" w:hint="eastAsia"/>
                <w:sz w:val="24"/>
              </w:rPr>
              <w:t>张海涛、李曦</w:t>
            </w:r>
          </w:p>
        </w:tc>
      </w:tr>
      <w:tr w:rsidR="00172E52" w:rsidTr="00201C3B">
        <w:trPr>
          <w:trHeight w:val="542"/>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机械学院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甘志银、刘胜、杨建中、易朋兴、唐小琦、史铁林</w:t>
            </w:r>
            <w:r>
              <w:rPr>
                <w:rFonts w:ascii="宋体" w:hAnsi="宋体" w:hint="eastAsia"/>
                <w:sz w:val="24"/>
              </w:rPr>
              <w:t>、高亮、杨文玉、易传云、彭江英、刘蓉</w:t>
            </w:r>
          </w:p>
        </w:tc>
      </w:tr>
      <w:tr w:rsidR="00172E52" w:rsidTr="00201C3B">
        <w:trPr>
          <w:trHeight w:val="735"/>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材料学院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黄云辉、蒲健、胡树兵、胡先罗、池波、杨君友、李箭、张五星</w:t>
            </w:r>
            <w:r>
              <w:rPr>
                <w:rFonts w:ascii="宋体" w:hAnsi="宋体" w:hint="eastAsia"/>
                <w:sz w:val="24"/>
              </w:rPr>
              <w:t>、单斌、蒋凯、郭新</w:t>
            </w:r>
          </w:p>
        </w:tc>
      </w:tr>
      <w:tr w:rsidR="00172E52" w:rsidTr="00201C3B">
        <w:trPr>
          <w:trHeight w:val="570"/>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水电学院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黄牧涛、王金文、常黎、周建中、刘昌玉</w:t>
            </w:r>
          </w:p>
        </w:tc>
      </w:tr>
      <w:tr w:rsidR="00172E52" w:rsidTr="00201C3B">
        <w:trPr>
          <w:trHeight w:val="720"/>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环境学院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胡辉、胡智泉、胡平放、肖波、王宗平、王劲柏、徐新华、张延荣</w:t>
            </w:r>
            <w:r>
              <w:rPr>
                <w:rFonts w:ascii="宋体" w:hAnsi="宋体" w:hint="eastAsia"/>
                <w:sz w:val="24"/>
              </w:rPr>
              <w:t>、任拥政</w:t>
            </w:r>
          </w:p>
        </w:tc>
      </w:tr>
      <w:tr w:rsidR="00172E52" w:rsidTr="00201C3B">
        <w:trPr>
          <w:trHeight w:val="710"/>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生命学院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闫云君、红凌、张晓昱、刘剑锋、刘剑淼、余龙江、何光源</w:t>
            </w:r>
            <w:r>
              <w:rPr>
                <w:rFonts w:ascii="宋体" w:hAnsi="宋体" w:hint="eastAsia"/>
                <w:sz w:val="24"/>
              </w:rPr>
              <w:t>、杨广笑、马富英、杨洋、栗茂腾、徐涛</w:t>
            </w:r>
          </w:p>
        </w:tc>
      </w:tr>
      <w:tr w:rsidR="00172E52" w:rsidTr="00201C3B">
        <w:trPr>
          <w:trHeight w:val="1110"/>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color w:val="000000"/>
                <w:sz w:val="24"/>
              </w:rPr>
            </w:pPr>
            <w:r>
              <w:rPr>
                <w:rFonts w:ascii="宋体" w:hAnsi="宋体"/>
                <w:color w:val="000000"/>
                <w:sz w:val="24"/>
              </w:rPr>
              <w:t>电气学院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sz w:val="24"/>
              </w:rPr>
            </w:pPr>
            <w:r>
              <w:rPr>
                <w:rFonts w:ascii="宋体" w:hAnsi="宋体"/>
                <w:sz w:val="24"/>
              </w:rPr>
              <w:t>任丽、何正浩、刘明海、周理兵、康勇、张宇、张明、彭涛、戴珂、文劲宇、李亮、李敬东、林湘宁、毛承雄、游大海、王少荣、王雪帆、罗毅、苗世洪、邹旭东、陈卫、</w:t>
            </w:r>
            <w:r>
              <w:rPr>
                <w:rFonts w:ascii="宋体" w:hAnsi="宋体" w:hint="eastAsia"/>
                <w:sz w:val="24"/>
              </w:rPr>
              <w:t>颜秋容、杨州军</w:t>
            </w:r>
          </w:p>
        </w:tc>
      </w:tr>
      <w:tr w:rsidR="00172E52" w:rsidTr="00201C3B">
        <w:trPr>
          <w:trHeight w:val="2246"/>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textAlignment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能源学院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hint="eastAsia"/>
                <w:sz w:val="24"/>
              </w:rPr>
            </w:pPr>
            <w:r>
              <w:rPr>
                <w:rFonts w:ascii="宋体" w:hAnsi="宋体" w:hint="eastAsia"/>
                <w:sz w:val="24"/>
              </w:rPr>
              <w:t>陈刚、</w:t>
            </w:r>
            <w:r>
              <w:rPr>
                <w:rFonts w:ascii="宋体" w:hAnsi="宋体"/>
                <w:sz w:val="24"/>
              </w:rPr>
              <w:t>陈国华</w:t>
            </w:r>
            <w:r>
              <w:rPr>
                <w:rFonts w:ascii="宋体" w:hAnsi="宋体" w:hint="eastAsia"/>
                <w:sz w:val="24"/>
              </w:rPr>
              <w:t>、</w:t>
            </w:r>
            <w:r>
              <w:rPr>
                <w:rFonts w:ascii="宋体" w:hAnsi="宋体"/>
                <w:sz w:val="24"/>
              </w:rPr>
              <w:t>陈汉平</w:t>
            </w:r>
            <w:r>
              <w:rPr>
                <w:rFonts w:ascii="宋体" w:hAnsi="宋体" w:hint="eastAsia"/>
                <w:sz w:val="24"/>
              </w:rPr>
              <w:t>、</w:t>
            </w:r>
            <w:r>
              <w:rPr>
                <w:rFonts w:ascii="宋体" w:hAnsi="宋体"/>
                <w:sz w:val="24"/>
              </w:rPr>
              <w:t>陈焕新</w:t>
            </w:r>
            <w:r>
              <w:rPr>
                <w:rFonts w:ascii="宋体" w:hAnsi="宋体" w:hint="eastAsia"/>
                <w:sz w:val="24"/>
              </w:rPr>
              <w:t>、</w:t>
            </w:r>
            <w:r>
              <w:rPr>
                <w:rFonts w:ascii="宋体" w:hAnsi="宋体"/>
                <w:sz w:val="24"/>
              </w:rPr>
              <w:t>成晓北</w:t>
            </w:r>
            <w:r>
              <w:rPr>
                <w:rFonts w:ascii="宋体" w:hAnsi="宋体" w:hint="eastAsia"/>
                <w:sz w:val="24"/>
              </w:rPr>
              <w:t>、</w:t>
            </w:r>
            <w:r>
              <w:rPr>
                <w:rFonts w:ascii="宋体" w:hAnsi="宋体"/>
                <w:sz w:val="24"/>
              </w:rPr>
              <w:t>程强</w:t>
            </w:r>
            <w:r>
              <w:rPr>
                <w:rFonts w:ascii="宋体" w:hAnsi="宋体" w:hint="eastAsia"/>
                <w:sz w:val="24"/>
              </w:rPr>
              <w:t>、</w:t>
            </w:r>
            <w:r>
              <w:rPr>
                <w:rFonts w:ascii="宋体" w:hAnsi="宋体"/>
                <w:sz w:val="24"/>
              </w:rPr>
              <w:t>丁国忠</w:t>
            </w:r>
            <w:r>
              <w:rPr>
                <w:rFonts w:ascii="宋体" w:hAnsi="宋体" w:hint="eastAsia"/>
                <w:sz w:val="24"/>
              </w:rPr>
              <w:t>、</w:t>
            </w:r>
            <w:r>
              <w:rPr>
                <w:rFonts w:ascii="宋体" w:hAnsi="宋体"/>
                <w:sz w:val="24"/>
              </w:rPr>
              <w:t>杜一庆</w:t>
            </w:r>
            <w:r>
              <w:rPr>
                <w:rFonts w:ascii="宋体" w:hAnsi="宋体" w:hint="eastAsia"/>
                <w:sz w:val="24"/>
              </w:rPr>
              <w:t>、</w:t>
            </w:r>
            <w:r>
              <w:rPr>
                <w:rFonts w:ascii="宋体" w:hAnsi="宋体"/>
                <w:sz w:val="24"/>
              </w:rPr>
              <w:t>傅培舫</w:t>
            </w:r>
            <w:r>
              <w:rPr>
                <w:rFonts w:ascii="宋体" w:hAnsi="宋体" w:hint="eastAsia"/>
                <w:sz w:val="24"/>
              </w:rPr>
              <w:t>、</w:t>
            </w:r>
            <w:r>
              <w:rPr>
                <w:rFonts w:ascii="宋体" w:hAnsi="宋体"/>
                <w:sz w:val="24"/>
              </w:rPr>
              <w:t>郭照立</w:t>
            </w:r>
            <w:r>
              <w:rPr>
                <w:rFonts w:ascii="宋体" w:hAnsi="宋体" w:hint="eastAsia"/>
                <w:sz w:val="24"/>
              </w:rPr>
              <w:t>、何国庚、胡松、</w:t>
            </w:r>
            <w:r>
              <w:rPr>
                <w:rFonts w:ascii="宋体" w:hAnsi="宋体"/>
                <w:sz w:val="24"/>
              </w:rPr>
              <w:t>黄树红</w:t>
            </w:r>
            <w:r>
              <w:rPr>
                <w:rFonts w:ascii="宋体" w:hAnsi="宋体" w:hint="eastAsia"/>
                <w:sz w:val="24"/>
              </w:rPr>
              <w:t>、</w:t>
            </w:r>
            <w:r>
              <w:rPr>
                <w:rFonts w:ascii="宋体" w:hAnsi="宋体"/>
                <w:sz w:val="24"/>
              </w:rPr>
              <w:t>黄素逸</w:t>
            </w:r>
            <w:r>
              <w:rPr>
                <w:rFonts w:ascii="宋体" w:hAnsi="宋体" w:hint="eastAsia"/>
                <w:sz w:val="24"/>
              </w:rPr>
              <w:t>、</w:t>
            </w:r>
            <w:r>
              <w:rPr>
                <w:rFonts w:ascii="宋体" w:hAnsi="宋体"/>
                <w:sz w:val="24"/>
              </w:rPr>
              <w:t>黄晓明</w:t>
            </w:r>
            <w:r>
              <w:rPr>
                <w:rFonts w:ascii="宋体" w:hAnsi="宋体" w:hint="eastAsia"/>
                <w:sz w:val="24"/>
              </w:rPr>
              <w:t>、</w:t>
            </w:r>
            <w:r>
              <w:rPr>
                <w:rFonts w:ascii="宋体" w:hAnsi="宋体"/>
                <w:sz w:val="24"/>
              </w:rPr>
              <w:t>蒋炎坤</w:t>
            </w:r>
            <w:r>
              <w:rPr>
                <w:rFonts w:ascii="宋体" w:hAnsi="宋体" w:hint="eastAsia"/>
                <w:sz w:val="24"/>
              </w:rPr>
              <w:t>、</w:t>
            </w:r>
            <w:r>
              <w:rPr>
                <w:rFonts w:ascii="宋体" w:hAnsi="宋体"/>
                <w:sz w:val="24"/>
              </w:rPr>
              <w:t>靳世平</w:t>
            </w:r>
            <w:r>
              <w:rPr>
                <w:rFonts w:ascii="宋体" w:hAnsi="宋体" w:hint="eastAsia"/>
                <w:sz w:val="24"/>
              </w:rPr>
              <w:t>、</w:t>
            </w:r>
            <w:r>
              <w:rPr>
                <w:rFonts w:ascii="宋体" w:hAnsi="宋体"/>
                <w:sz w:val="24"/>
              </w:rPr>
              <w:t>郎静</w:t>
            </w:r>
            <w:r>
              <w:rPr>
                <w:rFonts w:ascii="宋体" w:hAnsi="宋体" w:hint="eastAsia"/>
                <w:sz w:val="24"/>
              </w:rPr>
              <w:t>、</w:t>
            </w:r>
            <w:r>
              <w:rPr>
                <w:rFonts w:ascii="宋体" w:hAnsi="宋体"/>
                <w:sz w:val="24"/>
              </w:rPr>
              <w:t>李保峰</w:t>
            </w:r>
            <w:r>
              <w:rPr>
                <w:rFonts w:ascii="宋体" w:hAnsi="宋体" w:hint="eastAsia"/>
                <w:sz w:val="24"/>
              </w:rPr>
              <w:t>、</w:t>
            </w:r>
            <w:r>
              <w:rPr>
                <w:rFonts w:ascii="宋体" w:hAnsi="宋体"/>
                <w:sz w:val="24"/>
              </w:rPr>
              <w:t>李顶根</w:t>
            </w:r>
            <w:r>
              <w:rPr>
                <w:rFonts w:ascii="宋体" w:hAnsi="宋体" w:hint="eastAsia"/>
                <w:sz w:val="24"/>
              </w:rPr>
              <w:t>、</w:t>
            </w:r>
            <w:r>
              <w:rPr>
                <w:rFonts w:ascii="宋体" w:hAnsi="宋体"/>
                <w:sz w:val="24"/>
              </w:rPr>
              <w:t>李建兰</w:t>
            </w:r>
            <w:r>
              <w:rPr>
                <w:rFonts w:ascii="宋体" w:hAnsi="宋体" w:hint="eastAsia"/>
                <w:sz w:val="24"/>
              </w:rPr>
              <w:t>、</w:t>
            </w:r>
            <w:r>
              <w:rPr>
                <w:rFonts w:ascii="宋体" w:hAnsi="宋体"/>
                <w:sz w:val="24"/>
              </w:rPr>
              <w:t>李仁府</w:t>
            </w:r>
            <w:r>
              <w:rPr>
                <w:rFonts w:ascii="宋体" w:hAnsi="宋体" w:hint="eastAsia"/>
                <w:sz w:val="24"/>
              </w:rPr>
              <w:t>、</w:t>
            </w:r>
            <w:r>
              <w:rPr>
                <w:rFonts w:ascii="宋体" w:hAnsi="宋体"/>
                <w:sz w:val="24"/>
              </w:rPr>
              <w:t>李学敏</w:t>
            </w:r>
            <w:r>
              <w:rPr>
                <w:rFonts w:ascii="宋体" w:hAnsi="宋体" w:hint="eastAsia"/>
                <w:sz w:val="24"/>
              </w:rPr>
              <w:t>、</w:t>
            </w:r>
            <w:r>
              <w:rPr>
                <w:rFonts w:ascii="宋体" w:hAnsi="宋体"/>
                <w:sz w:val="24"/>
              </w:rPr>
              <w:t>刘根凡</w:t>
            </w:r>
            <w:r>
              <w:rPr>
                <w:rFonts w:ascii="宋体" w:hAnsi="宋体" w:hint="eastAsia"/>
                <w:sz w:val="24"/>
              </w:rPr>
              <w:t>、</w:t>
            </w:r>
            <w:r>
              <w:rPr>
                <w:rFonts w:ascii="宋体" w:hAnsi="宋体"/>
                <w:sz w:val="24"/>
              </w:rPr>
              <w:t>刘会猛</w:t>
            </w:r>
            <w:r>
              <w:rPr>
                <w:rFonts w:ascii="宋体" w:hAnsi="宋体" w:hint="eastAsia"/>
                <w:sz w:val="24"/>
              </w:rPr>
              <w:t>、</w:t>
            </w:r>
            <w:r>
              <w:rPr>
                <w:rFonts w:ascii="宋体" w:hAnsi="宋体"/>
                <w:sz w:val="24"/>
              </w:rPr>
              <w:t>刘伟</w:t>
            </w:r>
            <w:r>
              <w:rPr>
                <w:rFonts w:ascii="宋体" w:hAnsi="宋体" w:hint="eastAsia"/>
                <w:sz w:val="24"/>
              </w:rPr>
              <w:t>、</w:t>
            </w:r>
            <w:r>
              <w:rPr>
                <w:rFonts w:ascii="宋体" w:hAnsi="宋体"/>
                <w:sz w:val="24"/>
              </w:rPr>
              <w:t>刘小虎</w:t>
            </w:r>
            <w:r>
              <w:rPr>
                <w:rFonts w:ascii="宋体" w:hAnsi="宋体" w:hint="eastAsia"/>
                <w:sz w:val="24"/>
              </w:rPr>
              <w:t>、</w:t>
            </w:r>
            <w:r>
              <w:rPr>
                <w:rFonts w:ascii="宋体" w:hAnsi="宋体"/>
                <w:sz w:val="24"/>
              </w:rPr>
              <w:t>刘小伟</w:t>
            </w:r>
            <w:r>
              <w:rPr>
                <w:rFonts w:ascii="宋体" w:hAnsi="宋体" w:hint="eastAsia"/>
                <w:sz w:val="24"/>
              </w:rPr>
              <w:t>、</w:t>
            </w:r>
            <w:r>
              <w:rPr>
                <w:rFonts w:ascii="宋体" w:hAnsi="宋体"/>
                <w:sz w:val="24"/>
              </w:rPr>
              <w:t>刘志春</w:t>
            </w:r>
            <w:r>
              <w:rPr>
                <w:rFonts w:ascii="宋体" w:hAnsi="宋体" w:hint="eastAsia"/>
                <w:sz w:val="24"/>
              </w:rPr>
              <w:t>、</w:t>
            </w:r>
            <w:r>
              <w:rPr>
                <w:rFonts w:ascii="宋体" w:hAnsi="宋体"/>
                <w:sz w:val="24"/>
              </w:rPr>
              <w:t>柳朝晖</w:t>
            </w:r>
            <w:r>
              <w:rPr>
                <w:rFonts w:ascii="宋体" w:hAnsi="宋体" w:hint="eastAsia"/>
                <w:sz w:val="24"/>
              </w:rPr>
              <w:t>、</w:t>
            </w:r>
            <w:r>
              <w:rPr>
                <w:rFonts w:ascii="宋体" w:hAnsi="宋体"/>
                <w:sz w:val="24"/>
              </w:rPr>
              <w:t>娄春</w:t>
            </w:r>
            <w:r>
              <w:rPr>
                <w:rFonts w:ascii="宋体" w:hAnsi="宋体" w:hint="eastAsia"/>
                <w:sz w:val="24"/>
              </w:rPr>
              <w:t>、邱建荣、</w:t>
            </w:r>
            <w:r>
              <w:rPr>
                <w:rFonts w:ascii="宋体" w:hAnsi="宋体"/>
                <w:sz w:val="24"/>
              </w:rPr>
              <w:t>舒朝晖</w:t>
            </w:r>
            <w:r>
              <w:rPr>
                <w:rFonts w:ascii="宋体" w:hAnsi="宋体" w:hint="eastAsia"/>
                <w:sz w:val="24"/>
              </w:rPr>
              <w:t>、</w:t>
            </w:r>
            <w:r>
              <w:rPr>
                <w:rFonts w:ascii="宋体" w:hAnsi="宋体"/>
                <w:sz w:val="24"/>
              </w:rPr>
              <w:t>舒水明</w:t>
            </w:r>
            <w:r>
              <w:rPr>
                <w:rFonts w:ascii="宋体" w:hAnsi="宋体" w:hint="eastAsia"/>
                <w:sz w:val="24"/>
              </w:rPr>
              <w:t>、</w:t>
            </w:r>
            <w:r>
              <w:rPr>
                <w:rFonts w:ascii="宋体" w:hAnsi="宋体"/>
                <w:sz w:val="24"/>
              </w:rPr>
              <w:t>王军</w:t>
            </w:r>
            <w:r>
              <w:rPr>
                <w:rFonts w:ascii="宋体" w:hAnsi="宋体" w:hint="eastAsia"/>
                <w:sz w:val="24"/>
              </w:rPr>
              <w:t>、</w:t>
            </w:r>
            <w:r>
              <w:rPr>
                <w:rFonts w:ascii="宋体" w:hAnsi="宋体"/>
                <w:sz w:val="24"/>
              </w:rPr>
              <w:t>王坤</w:t>
            </w:r>
            <w:r>
              <w:rPr>
                <w:rFonts w:ascii="宋体" w:hAnsi="宋体" w:hint="eastAsia"/>
                <w:sz w:val="24"/>
              </w:rPr>
              <w:t>、向军、谢军龙、许国良、</w:t>
            </w:r>
            <w:r>
              <w:rPr>
                <w:rFonts w:ascii="宋体" w:hAnsi="宋体"/>
                <w:sz w:val="24"/>
              </w:rPr>
              <w:t>杨昆</w:t>
            </w:r>
            <w:r>
              <w:rPr>
                <w:rFonts w:ascii="宋体" w:hAnsi="宋体" w:hint="eastAsia"/>
                <w:sz w:val="24"/>
              </w:rPr>
              <w:t>、</w:t>
            </w:r>
            <w:r>
              <w:rPr>
                <w:rFonts w:ascii="宋体" w:hAnsi="宋体"/>
                <w:sz w:val="24"/>
              </w:rPr>
              <w:t>杨涛</w:t>
            </w:r>
            <w:r>
              <w:rPr>
                <w:rFonts w:ascii="宋体" w:hAnsi="宋体" w:hint="eastAsia"/>
                <w:sz w:val="24"/>
              </w:rPr>
              <w:t>、</w:t>
            </w:r>
            <w:r>
              <w:rPr>
                <w:rFonts w:ascii="宋体" w:hAnsi="宋体"/>
                <w:sz w:val="24"/>
              </w:rPr>
              <w:t>姚洪</w:t>
            </w:r>
            <w:r>
              <w:rPr>
                <w:rFonts w:ascii="宋体" w:hAnsi="宋体" w:hint="eastAsia"/>
                <w:sz w:val="24"/>
              </w:rPr>
              <w:t>、</w:t>
            </w:r>
            <w:r>
              <w:rPr>
                <w:rFonts w:ascii="宋体" w:hAnsi="宋体"/>
                <w:sz w:val="24"/>
              </w:rPr>
              <w:t>叶晓明</w:t>
            </w:r>
            <w:r>
              <w:rPr>
                <w:rFonts w:ascii="宋体" w:hAnsi="宋体" w:hint="eastAsia"/>
                <w:sz w:val="24"/>
              </w:rPr>
              <w:t>、</w:t>
            </w:r>
            <w:r>
              <w:rPr>
                <w:rFonts w:ascii="宋体" w:hAnsi="宋体"/>
                <w:sz w:val="24"/>
              </w:rPr>
              <w:t>张军营</w:t>
            </w:r>
            <w:r>
              <w:rPr>
                <w:rFonts w:ascii="宋体" w:hAnsi="宋体" w:hint="eastAsia"/>
                <w:sz w:val="24"/>
              </w:rPr>
              <w:t>、</w:t>
            </w:r>
            <w:r>
              <w:rPr>
                <w:rFonts w:ascii="宋体" w:hAnsi="宋体"/>
                <w:sz w:val="24"/>
              </w:rPr>
              <w:t>张立麒</w:t>
            </w:r>
            <w:r>
              <w:rPr>
                <w:rFonts w:ascii="宋体" w:hAnsi="宋体" w:hint="eastAsia"/>
                <w:sz w:val="24"/>
              </w:rPr>
              <w:t>、张晓青、张燕平、赵海波、邹春、李显、苏胜、杨晴</w:t>
            </w:r>
          </w:p>
        </w:tc>
      </w:tr>
      <w:tr w:rsidR="00172E52" w:rsidTr="00201C3B">
        <w:trPr>
          <w:trHeight w:val="534"/>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hint="eastAsia"/>
                <w:color w:val="000000"/>
                <w:sz w:val="24"/>
              </w:rPr>
            </w:pPr>
            <w:r>
              <w:rPr>
                <w:rFonts w:ascii="宋体" w:hAnsi="宋体" w:hint="eastAsia"/>
                <w:color w:val="000000"/>
                <w:sz w:val="24"/>
              </w:rPr>
              <w:t>建规学院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bottom"/>
              <w:rPr>
                <w:rFonts w:ascii="宋体" w:hAnsi="宋体" w:hint="eastAsia"/>
                <w:sz w:val="24"/>
              </w:rPr>
            </w:pPr>
            <w:r>
              <w:rPr>
                <w:rFonts w:ascii="宋体" w:hAnsi="宋体" w:hint="eastAsia"/>
                <w:sz w:val="24"/>
              </w:rPr>
              <w:t>陈宏、李宝峰、余庄、刘晖、刘小虎</w:t>
            </w:r>
          </w:p>
        </w:tc>
      </w:tr>
      <w:tr w:rsidR="00172E52" w:rsidTr="00201C3B">
        <w:trPr>
          <w:trHeight w:val="534"/>
          <w:jc w:val="center"/>
        </w:trPr>
        <w:tc>
          <w:tcPr>
            <w:tcW w:w="1740"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center"/>
              <w:rPr>
                <w:rFonts w:ascii="宋体" w:hAnsi="宋体" w:hint="eastAsia"/>
                <w:color w:val="000000"/>
                <w:sz w:val="24"/>
              </w:rPr>
            </w:pPr>
            <w:r>
              <w:rPr>
                <w:rFonts w:ascii="宋体" w:hAnsi="宋体" w:hint="eastAsia"/>
                <w:color w:val="000000"/>
                <w:sz w:val="24"/>
              </w:rPr>
              <w:t>土木学院</w:t>
            </w:r>
          </w:p>
        </w:tc>
        <w:tc>
          <w:tcPr>
            <w:tcW w:w="6679" w:type="dxa"/>
            <w:tcBorders>
              <w:top w:val="single" w:sz="4" w:space="0" w:color="000000"/>
              <w:left w:val="single" w:sz="4" w:space="0" w:color="000000"/>
              <w:bottom w:val="single" w:sz="4" w:space="0" w:color="000000"/>
              <w:right w:val="single" w:sz="4" w:space="0" w:color="000000"/>
            </w:tcBorders>
            <w:vAlign w:val="center"/>
          </w:tcPr>
          <w:p w:rsidR="00172E52" w:rsidRDefault="00172E52" w:rsidP="00201C3B">
            <w:pPr>
              <w:autoSpaceDN w:val="0"/>
              <w:jc w:val="center"/>
              <w:textAlignment w:val="bottom"/>
              <w:rPr>
                <w:rFonts w:ascii="宋体" w:hAnsi="宋体" w:hint="eastAsia"/>
                <w:sz w:val="24"/>
              </w:rPr>
            </w:pPr>
            <w:r>
              <w:rPr>
                <w:rFonts w:ascii="宋体" w:hAnsi="宋体" w:hint="eastAsia"/>
                <w:sz w:val="24"/>
              </w:rPr>
              <w:t>周新平</w:t>
            </w:r>
          </w:p>
        </w:tc>
      </w:tr>
    </w:tbl>
    <w:p w:rsidR="00172E52" w:rsidRDefault="00172E52" w:rsidP="00172E52">
      <w:pPr>
        <w:jc w:val="left"/>
        <w:outlineLvl w:val="1"/>
        <w:rPr>
          <w:rFonts w:hint="eastAsia"/>
          <w:szCs w:val="21"/>
        </w:rPr>
      </w:pPr>
    </w:p>
    <w:bookmarkEnd w:id="0"/>
    <w:bookmarkEnd w:id="1"/>
    <w:p w:rsidR="00172E52" w:rsidRDefault="00172E52" w:rsidP="00172E52">
      <w:pPr>
        <w:jc w:val="left"/>
        <w:outlineLvl w:val="1"/>
        <w:rPr>
          <w:rFonts w:hint="eastAsia"/>
          <w:b/>
          <w:szCs w:val="21"/>
        </w:rPr>
      </w:pPr>
      <w:r>
        <w:rPr>
          <w:rFonts w:hint="eastAsia"/>
          <w:b/>
          <w:szCs w:val="21"/>
        </w:rPr>
        <w:br w:type="page"/>
      </w:r>
    </w:p>
    <w:p w:rsidR="00172E52" w:rsidRDefault="00172E52" w:rsidP="00172E52">
      <w:pPr>
        <w:jc w:val="left"/>
        <w:outlineLvl w:val="1"/>
        <w:rPr>
          <w:rFonts w:hint="eastAsia"/>
          <w:b/>
          <w:szCs w:val="21"/>
        </w:rPr>
      </w:pPr>
      <w:r>
        <w:rPr>
          <w:rFonts w:hint="eastAsia"/>
          <w:b/>
          <w:szCs w:val="21"/>
        </w:rPr>
        <w:lastRenderedPageBreak/>
        <w:t>附件四：英语听力、写作测试试题题型</w:t>
      </w:r>
    </w:p>
    <w:p w:rsidR="00172E52" w:rsidRDefault="00172E52" w:rsidP="00172E52">
      <w:pPr>
        <w:spacing w:line="360" w:lineRule="auto"/>
        <w:jc w:val="left"/>
        <w:rPr>
          <w:rFonts w:ascii="楷体_GB2312" w:eastAsia="楷体_GB2312" w:hint="eastAsia"/>
          <w:sz w:val="24"/>
        </w:rPr>
      </w:pPr>
      <w:r>
        <w:rPr>
          <w:rFonts w:ascii="楷体_GB2312" w:eastAsia="楷体_GB2312" w:hint="eastAsia"/>
          <w:sz w:val="24"/>
        </w:rPr>
        <w:t xml:space="preserve">    第一部分是听力（60分）</w:t>
      </w:r>
    </w:p>
    <w:p w:rsidR="00172E52" w:rsidRDefault="00172E52" w:rsidP="00172E52">
      <w:pPr>
        <w:spacing w:line="360" w:lineRule="auto"/>
        <w:jc w:val="left"/>
        <w:rPr>
          <w:rFonts w:ascii="楷体_GB2312" w:eastAsia="楷体_GB2312" w:hint="eastAsia"/>
          <w:sz w:val="24"/>
        </w:rPr>
      </w:pPr>
      <w:r>
        <w:rPr>
          <w:rFonts w:ascii="楷体_GB2312" w:eastAsia="楷体_GB2312" w:hint="eastAsia"/>
          <w:sz w:val="24"/>
        </w:rPr>
        <w:t>短对话、长对话、短段落听一遍，单项选择题，共计50道题。</w:t>
      </w:r>
    </w:p>
    <w:p w:rsidR="00172E52" w:rsidRDefault="00172E52" w:rsidP="00172E52">
      <w:pPr>
        <w:spacing w:line="360" w:lineRule="auto"/>
        <w:jc w:val="left"/>
        <w:rPr>
          <w:rFonts w:ascii="楷体_GB2312" w:eastAsia="楷体_GB2312" w:hint="eastAsia"/>
          <w:sz w:val="24"/>
        </w:rPr>
      </w:pPr>
      <w:r>
        <w:rPr>
          <w:rFonts w:ascii="楷体_GB2312" w:eastAsia="楷体_GB2312" w:hint="eastAsia"/>
          <w:sz w:val="24"/>
        </w:rPr>
        <w:t xml:space="preserve">    第二部分写作（40分）</w:t>
      </w:r>
    </w:p>
    <w:p w:rsidR="00172E52" w:rsidRDefault="00172E52" w:rsidP="00172E52">
      <w:pPr>
        <w:spacing w:line="360" w:lineRule="auto"/>
        <w:jc w:val="left"/>
        <w:rPr>
          <w:rFonts w:ascii="楷体_GB2312" w:eastAsia="楷体_GB2312" w:hint="eastAsia"/>
          <w:sz w:val="24"/>
        </w:rPr>
      </w:pPr>
      <w:r>
        <w:rPr>
          <w:rFonts w:ascii="楷体_GB2312" w:eastAsia="楷体_GB2312" w:hint="eastAsia"/>
          <w:sz w:val="24"/>
        </w:rPr>
        <w:t xml:space="preserve"> 按照题目要求写短文一篇。</w:t>
      </w:r>
    </w:p>
    <w:p w:rsidR="00172E52" w:rsidRDefault="00172E52" w:rsidP="00172E52">
      <w:pPr>
        <w:spacing w:line="360" w:lineRule="auto"/>
        <w:jc w:val="left"/>
        <w:rPr>
          <w:rFonts w:ascii="楷体_GB2312" w:eastAsia="楷体_GB2312" w:hint="eastAsia"/>
          <w:sz w:val="24"/>
        </w:rPr>
      </w:pPr>
    </w:p>
    <w:p w:rsidR="00172E52" w:rsidRDefault="00172E52" w:rsidP="00172E52">
      <w:pPr>
        <w:spacing w:line="360" w:lineRule="auto"/>
        <w:jc w:val="left"/>
        <w:rPr>
          <w:rFonts w:ascii="楷体_GB2312" w:eastAsia="楷体_GB2312" w:hint="eastAsia"/>
          <w:sz w:val="24"/>
        </w:rPr>
      </w:pPr>
    </w:p>
    <w:p w:rsidR="00172E52" w:rsidRDefault="00172E52" w:rsidP="00172E52">
      <w:pPr>
        <w:spacing w:line="360" w:lineRule="auto"/>
        <w:jc w:val="left"/>
        <w:rPr>
          <w:rFonts w:ascii="楷体_GB2312" w:eastAsia="楷体_GB2312" w:hint="eastAsia"/>
          <w:sz w:val="24"/>
        </w:rPr>
      </w:pPr>
    </w:p>
    <w:p w:rsidR="00172E52" w:rsidRDefault="00172E52" w:rsidP="00172E52">
      <w:pPr>
        <w:spacing w:line="360" w:lineRule="auto"/>
        <w:jc w:val="left"/>
        <w:rPr>
          <w:rFonts w:ascii="楷体_GB2312" w:eastAsia="楷体_GB2312" w:hint="eastAsia"/>
          <w:sz w:val="24"/>
        </w:rPr>
      </w:pPr>
    </w:p>
    <w:p w:rsidR="00172E52" w:rsidRDefault="00172E52" w:rsidP="00172E52">
      <w:pPr>
        <w:widowControl/>
        <w:spacing w:beforeLines="50" w:line="300" w:lineRule="auto"/>
        <w:jc w:val="left"/>
        <w:rPr>
          <w:rFonts w:hint="eastAsia"/>
          <w:b/>
          <w:szCs w:val="21"/>
        </w:rPr>
      </w:pPr>
      <w:r>
        <w:rPr>
          <w:rFonts w:hint="eastAsia"/>
          <w:b/>
          <w:szCs w:val="21"/>
        </w:rPr>
        <w:t>附件五：</w:t>
      </w:r>
      <w:r>
        <w:rPr>
          <w:b/>
          <w:szCs w:val="21"/>
        </w:rPr>
        <w:t>专业测试</w:t>
      </w:r>
      <w:r>
        <w:rPr>
          <w:rFonts w:hint="eastAsia"/>
          <w:b/>
          <w:szCs w:val="21"/>
        </w:rPr>
        <w:t>大纲</w:t>
      </w:r>
    </w:p>
    <w:p w:rsidR="00172E52" w:rsidRDefault="00172E52" w:rsidP="00172E52">
      <w:pPr>
        <w:widowControl/>
        <w:spacing w:beforeLines="50" w:line="300" w:lineRule="auto"/>
        <w:jc w:val="left"/>
        <w:rPr>
          <w:b/>
          <w:szCs w:val="21"/>
        </w:rPr>
      </w:pPr>
      <w:r>
        <w:rPr>
          <w:b/>
          <w:szCs w:val="21"/>
        </w:rPr>
        <w:t>新能源科学与工程</w:t>
      </w:r>
      <w:r>
        <w:rPr>
          <w:b/>
          <w:szCs w:val="21"/>
        </w:rPr>
        <w:t xml:space="preserve"> </w:t>
      </w:r>
      <w:r>
        <w:rPr>
          <w:rFonts w:hint="eastAsia"/>
          <w:b/>
          <w:szCs w:val="21"/>
        </w:rPr>
        <w:t xml:space="preserve"> </w:t>
      </w:r>
      <w:r>
        <w:rPr>
          <w:b/>
          <w:szCs w:val="21"/>
        </w:rPr>
        <w:t>(</w:t>
      </w:r>
      <w:r>
        <w:rPr>
          <w:b/>
          <w:szCs w:val="21"/>
        </w:rPr>
        <w:t>中文闭卷</w:t>
      </w:r>
      <w:r>
        <w:rPr>
          <w:b/>
          <w:szCs w:val="21"/>
        </w:rPr>
        <w:t>)</w:t>
      </w:r>
      <w:r>
        <w:rPr>
          <w:b/>
          <w:szCs w:val="21"/>
        </w:rPr>
        <w:t>：</w:t>
      </w:r>
    </w:p>
    <w:p w:rsidR="00172E52" w:rsidRDefault="00172E52" w:rsidP="00172E52">
      <w:pPr>
        <w:spacing w:line="360" w:lineRule="auto"/>
        <w:jc w:val="left"/>
        <w:rPr>
          <w:rFonts w:ascii="楷体_GB2312" w:eastAsia="楷体_GB2312"/>
          <w:sz w:val="24"/>
        </w:rPr>
      </w:pPr>
      <w:r>
        <w:rPr>
          <w:rFonts w:ascii="楷体_GB2312" w:eastAsia="楷体_GB2312"/>
          <w:sz w:val="24"/>
        </w:rPr>
        <w:t xml:space="preserve">　　笔试要求及考试科目：考试科目为《新能源科学与工程》，题型：选择、简答和论述。</w:t>
      </w:r>
    </w:p>
    <w:p w:rsidR="00172E52" w:rsidRDefault="00172E52" w:rsidP="00172E52">
      <w:pPr>
        <w:spacing w:line="360" w:lineRule="auto"/>
        <w:jc w:val="left"/>
        <w:rPr>
          <w:rFonts w:ascii="楷体_GB2312" w:eastAsia="楷体_GB2312"/>
          <w:sz w:val="24"/>
        </w:rPr>
      </w:pPr>
      <w:r>
        <w:rPr>
          <w:rFonts w:ascii="楷体_GB2312" w:eastAsia="楷体_GB2312"/>
          <w:sz w:val="24"/>
        </w:rPr>
        <w:t xml:space="preserve">　　考试范围：</w:t>
      </w:r>
    </w:p>
    <w:p w:rsidR="00172E52" w:rsidRDefault="00172E52" w:rsidP="00172E52">
      <w:pPr>
        <w:spacing w:line="360" w:lineRule="auto"/>
        <w:jc w:val="left"/>
        <w:rPr>
          <w:rFonts w:ascii="楷体_GB2312" w:eastAsia="楷体_GB2312"/>
          <w:sz w:val="24"/>
        </w:rPr>
      </w:pPr>
      <w:r>
        <w:rPr>
          <w:rFonts w:ascii="楷体_GB2312" w:eastAsia="楷体_GB2312"/>
          <w:sz w:val="24"/>
        </w:rPr>
        <w:t>(1)基本概念：可再生能源，新能源，太阳能，风能，生物质能，地热能及其他可再生能源形式；</w:t>
      </w:r>
    </w:p>
    <w:p w:rsidR="00172E52" w:rsidRDefault="00172E52" w:rsidP="00172E52">
      <w:pPr>
        <w:spacing w:line="360" w:lineRule="auto"/>
        <w:jc w:val="left"/>
        <w:rPr>
          <w:rFonts w:ascii="楷体_GB2312" w:eastAsia="楷体_GB2312"/>
          <w:sz w:val="24"/>
        </w:rPr>
      </w:pPr>
      <w:r>
        <w:rPr>
          <w:rFonts w:ascii="楷体_GB2312" w:eastAsia="楷体_GB2312"/>
          <w:sz w:val="24"/>
        </w:rPr>
        <w:t>(2)可再生能源的特点；</w:t>
      </w:r>
    </w:p>
    <w:p w:rsidR="00172E52" w:rsidRDefault="00172E52" w:rsidP="00172E52">
      <w:pPr>
        <w:spacing w:line="360" w:lineRule="auto"/>
        <w:jc w:val="left"/>
        <w:rPr>
          <w:rFonts w:ascii="楷体_GB2312" w:eastAsia="楷体_GB2312"/>
          <w:sz w:val="24"/>
        </w:rPr>
      </w:pPr>
      <w:r>
        <w:rPr>
          <w:rFonts w:ascii="楷体_GB2312" w:eastAsia="楷体_GB2312"/>
          <w:sz w:val="24"/>
        </w:rPr>
        <w:t>(3)可再生能源的发展状况与政策；</w:t>
      </w:r>
    </w:p>
    <w:p w:rsidR="00172E52" w:rsidRDefault="00172E52" w:rsidP="00172E52">
      <w:pPr>
        <w:spacing w:line="360" w:lineRule="auto"/>
        <w:jc w:val="left"/>
        <w:rPr>
          <w:rFonts w:ascii="楷体_GB2312" w:eastAsia="楷体_GB2312"/>
          <w:sz w:val="24"/>
        </w:rPr>
      </w:pPr>
      <w:r>
        <w:rPr>
          <w:rFonts w:ascii="楷体_GB2312" w:eastAsia="楷体_GB2312"/>
          <w:sz w:val="24"/>
        </w:rPr>
        <w:t>(4)研究新能源和可再生能源所需要掌握的基本学科知识；</w:t>
      </w:r>
    </w:p>
    <w:p w:rsidR="00172E52" w:rsidRDefault="00172E52" w:rsidP="00172E52">
      <w:pPr>
        <w:spacing w:line="360" w:lineRule="auto"/>
        <w:jc w:val="left"/>
        <w:rPr>
          <w:rFonts w:ascii="楷体_GB2312" w:eastAsia="楷体_GB2312"/>
          <w:sz w:val="24"/>
        </w:rPr>
      </w:pPr>
      <w:r>
        <w:rPr>
          <w:rFonts w:ascii="楷体_GB2312" w:eastAsia="楷体_GB2312"/>
          <w:sz w:val="24"/>
        </w:rPr>
        <w:t>(5)可再生能源发展中遇到的一些挑战。</w:t>
      </w:r>
    </w:p>
    <w:p w:rsidR="00172E52" w:rsidRDefault="00172E52" w:rsidP="00172E52">
      <w:pPr>
        <w:spacing w:line="360" w:lineRule="auto"/>
        <w:jc w:val="left"/>
        <w:rPr>
          <w:rFonts w:ascii="楷体_GB2312" w:eastAsia="楷体_GB2312"/>
          <w:sz w:val="24"/>
        </w:rPr>
      </w:pPr>
      <w:r>
        <w:rPr>
          <w:rFonts w:ascii="楷体_GB2312" w:eastAsia="楷体_GB2312"/>
          <w:sz w:val="24"/>
        </w:rPr>
        <w:t>参考书目：</w:t>
      </w:r>
    </w:p>
    <w:p w:rsidR="00172E52" w:rsidRDefault="00172E52" w:rsidP="00172E52">
      <w:pPr>
        <w:spacing w:line="360" w:lineRule="auto"/>
        <w:jc w:val="left"/>
        <w:rPr>
          <w:rFonts w:ascii="楷体_GB2312" w:eastAsia="楷体_GB2312"/>
          <w:sz w:val="24"/>
        </w:rPr>
      </w:pPr>
      <w:r>
        <w:rPr>
          <w:rFonts w:ascii="楷体_GB2312" w:eastAsia="楷体_GB2312"/>
          <w:sz w:val="24"/>
        </w:rPr>
        <w:t>1） 黄素逸、杜一庆、明廷臻 编著，《新能源技术》；</w:t>
      </w:r>
    </w:p>
    <w:p w:rsidR="00172E52" w:rsidRDefault="00172E52" w:rsidP="00172E52">
      <w:pPr>
        <w:spacing w:line="360" w:lineRule="auto"/>
        <w:jc w:val="left"/>
        <w:rPr>
          <w:rFonts w:ascii="宋体" w:hAnsi="宋体"/>
          <w:sz w:val="24"/>
        </w:rPr>
      </w:pPr>
      <w:r>
        <w:rPr>
          <w:rFonts w:ascii="楷体_GB2312" w:eastAsia="楷体_GB2312"/>
          <w:sz w:val="24"/>
        </w:rPr>
        <w:t xml:space="preserve">2） </w:t>
      </w:r>
      <w:hyperlink r:id="rId8" w:history="1">
        <w:r>
          <w:rPr>
            <w:rFonts w:ascii="楷体_GB2312" w:eastAsia="楷体_GB2312"/>
            <w:sz w:val="24"/>
          </w:rPr>
          <w:t>Bent Sorensen</w:t>
        </w:r>
      </w:hyperlink>
      <w:r>
        <w:rPr>
          <w:rFonts w:ascii="楷体_GB2312" w:eastAsia="楷体_GB2312"/>
          <w:sz w:val="24"/>
        </w:rPr>
        <w:t xml:space="preserve"> (Author)，Renewable Energy: Physics, Engineering, Environmental Impacts, Economics &amp; Planning. </w:t>
      </w:r>
    </w:p>
    <w:p w:rsidR="00172E52" w:rsidRDefault="00172E52" w:rsidP="00172E52">
      <w:pPr>
        <w:jc w:val="left"/>
        <w:rPr>
          <w:rFonts w:ascii="宋体" w:hAnsi="宋体" w:cs="宋体" w:hint="eastAsia"/>
          <w:kern w:val="0"/>
          <w:sz w:val="24"/>
          <w:szCs w:val="21"/>
        </w:rPr>
      </w:pPr>
    </w:p>
    <w:p w:rsidR="00172E52" w:rsidRDefault="00172E52" w:rsidP="00172E52">
      <w:pPr>
        <w:jc w:val="left"/>
        <w:rPr>
          <w:rFonts w:ascii="宋体" w:hAnsi="宋体" w:cs="宋体" w:hint="eastAsia"/>
          <w:kern w:val="0"/>
          <w:sz w:val="24"/>
          <w:szCs w:val="21"/>
        </w:rPr>
      </w:pPr>
      <w:r>
        <w:rPr>
          <w:rFonts w:ascii="宋体" w:hAnsi="宋体" w:cs="宋体" w:hint="eastAsia"/>
          <w:kern w:val="0"/>
          <w:sz w:val="24"/>
          <w:szCs w:val="21"/>
        </w:rPr>
        <w:br w:type="page"/>
      </w:r>
    </w:p>
    <w:p w:rsidR="00172E52" w:rsidRDefault="00172E52" w:rsidP="00172E52">
      <w:pPr>
        <w:spacing w:before="100" w:after="100"/>
        <w:jc w:val="left"/>
        <w:rPr>
          <w:b/>
          <w:szCs w:val="21"/>
        </w:rPr>
      </w:pPr>
      <w:r>
        <w:rPr>
          <w:b/>
          <w:szCs w:val="21"/>
        </w:rPr>
        <w:lastRenderedPageBreak/>
        <w:t>建筑学专业硕士</w:t>
      </w:r>
      <w:r>
        <w:rPr>
          <w:b/>
          <w:szCs w:val="21"/>
        </w:rPr>
        <w:t xml:space="preserve"> </w:t>
      </w:r>
      <w:r>
        <w:rPr>
          <w:b/>
          <w:szCs w:val="21"/>
        </w:rPr>
        <w:t>（联合培养）</w:t>
      </w:r>
    </w:p>
    <w:p w:rsidR="00172E52" w:rsidRDefault="00172E52" w:rsidP="00172E52">
      <w:pPr>
        <w:spacing w:line="360" w:lineRule="auto"/>
        <w:jc w:val="left"/>
        <w:rPr>
          <w:rFonts w:ascii="楷体_GB2312" w:eastAsia="楷体_GB2312"/>
          <w:sz w:val="24"/>
        </w:rPr>
      </w:pPr>
      <w:r>
        <w:rPr>
          <w:rFonts w:ascii="楷体_GB2312" w:eastAsia="楷体_GB2312"/>
          <w:sz w:val="24"/>
        </w:rPr>
        <w:t>一、考试性质</w:t>
      </w:r>
    </w:p>
    <w:p w:rsidR="00172E52" w:rsidRDefault="00172E52" w:rsidP="00172E52">
      <w:pPr>
        <w:spacing w:line="360" w:lineRule="auto"/>
        <w:jc w:val="left"/>
        <w:rPr>
          <w:rFonts w:ascii="楷体_GB2312" w:eastAsia="楷体_GB2312"/>
          <w:sz w:val="24"/>
        </w:rPr>
      </w:pPr>
      <w:r>
        <w:rPr>
          <w:rFonts w:ascii="楷体_GB2312" w:eastAsia="楷体_GB2312"/>
          <w:sz w:val="24"/>
        </w:rPr>
        <w:t>建筑学专业硕士研究生复试是通过特定的考试科目，科学、公平、有效地测试考生所掌握的建筑学学科专业基础知识、基本理论与专业设计技能。考查的范围不仅包括专业知识，还包括思想素质和品德、发展潜力、创新精神和能力等综合素质。</w:t>
      </w:r>
    </w:p>
    <w:p w:rsidR="00172E52" w:rsidRDefault="00172E52" w:rsidP="00172E52">
      <w:pPr>
        <w:spacing w:line="360" w:lineRule="auto"/>
        <w:jc w:val="left"/>
        <w:rPr>
          <w:rFonts w:ascii="楷体_GB2312" w:eastAsia="楷体_GB2312"/>
          <w:sz w:val="24"/>
        </w:rPr>
      </w:pPr>
      <w:r>
        <w:rPr>
          <w:rFonts w:ascii="楷体_GB2312" w:eastAsia="楷体_GB2312"/>
          <w:sz w:val="24"/>
        </w:rPr>
        <w:t>二、考查形式</w:t>
      </w:r>
    </w:p>
    <w:p w:rsidR="00172E52" w:rsidRDefault="00172E52" w:rsidP="00172E52">
      <w:pPr>
        <w:spacing w:line="360" w:lineRule="auto"/>
        <w:jc w:val="left"/>
        <w:rPr>
          <w:rFonts w:ascii="楷体_GB2312" w:eastAsia="楷体_GB2312"/>
          <w:sz w:val="24"/>
        </w:rPr>
      </w:pPr>
      <w:r>
        <w:rPr>
          <w:rFonts w:ascii="楷体_GB2312" w:eastAsia="楷体_GB2312"/>
          <w:sz w:val="24"/>
        </w:rPr>
        <w:t>考试科目分为笔试和面试。</w:t>
      </w:r>
    </w:p>
    <w:p w:rsidR="00172E52" w:rsidRDefault="00172E52" w:rsidP="00172E52">
      <w:pPr>
        <w:spacing w:line="360" w:lineRule="auto"/>
        <w:jc w:val="left"/>
        <w:rPr>
          <w:rFonts w:ascii="楷体_GB2312" w:eastAsia="楷体_GB2312"/>
          <w:sz w:val="24"/>
        </w:rPr>
      </w:pPr>
      <w:r>
        <w:rPr>
          <w:rFonts w:ascii="楷体_GB2312" w:eastAsia="楷体_GB2312"/>
          <w:sz w:val="24"/>
        </w:rPr>
        <w:t>笔试为3小时建筑快题，主要考察学生的设计能力、表达能力、创新精神。</w:t>
      </w:r>
    </w:p>
    <w:p w:rsidR="00172E52" w:rsidRDefault="00172E52" w:rsidP="00172E52">
      <w:pPr>
        <w:spacing w:line="360" w:lineRule="auto"/>
        <w:jc w:val="left"/>
        <w:rPr>
          <w:rFonts w:ascii="楷体_GB2312" w:eastAsia="楷体_GB2312"/>
          <w:sz w:val="24"/>
        </w:rPr>
      </w:pPr>
      <w:r>
        <w:rPr>
          <w:rFonts w:ascii="楷体_GB2312" w:eastAsia="楷体_GB2312"/>
          <w:sz w:val="24"/>
        </w:rPr>
        <w:t>面试主要考察学生对专业基础知识和理论的掌握程度，逻辑思维能力和应变能力。</w:t>
      </w:r>
    </w:p>
    <w:p w:rsidR="00172E52" w:rsidRDefault="00172E52" w:rsidP="00172E52">
      <w:pPr>
        <w:spacing w:line="360" w:lineRule="auto"/>
        <w:jc w:val="left"/>
        <w:rPr>
          <w:rFonts w:ascii="楷体_GB2312" w:eastAsia="楷体_GB2312"/>
          <w:sz w:val="24"/>
        </w:rPr>
      </w:pPr>
      <w:r>
        <w:rPr>
          <w:rFonts w:ascii="楷体_GB2312" w:eastAsia="楷体_GB2312"/>
          <w:sz w:val="24"/>
        </w:rPr>
        <w:t>三、考查内容</w:t>
      </w:r>
    </w:p>
    <w:p w:rsidR="00172E52" w:rsidRDefault="00172E52" w:rsidP="00172E52">
      <w:pPr>
        <w:spacing w:line="360" w:lineRule="auto"/>
        <w:jc w:val="left"/>
        <w:rPr>
          <w:rFonts w:ascii="楷体_GB2312" w:eastAsia="楷体_GB2312"/>
          <w:sz w:val="24"/>
        </w:rPr>
      </w:pPr>
      <w:r>
        <w:rPr>
          <w:rFonts w:ascii="楷体_GB2312" w:eastAsia="楷体_GB2312"/>
          <w:sz w:val="24"/>
        </w:rPr>
        <w:t>笔试考察内容：</w:t>
      </w:r>
    </w:p>
    <w:p w:rsidR="00172E52" w:rsidRDefault="00172E52" w:rsidP="00172E52">
      <w:pPr>
        <w:spacing w:line="360" w:lineRule="auto"/>
        <w:jc w:val="left"/>
        <w:rPr>
          <w:rFonts w:ascii="楷体_GB2312" w:eastAsia="楷体_GB2312"/>
          <w:sz w:val="24"/>
        </w:rPr>
      </w:pPr>
      <w:r>
        <w:rPr>
          <w:rFonts w:ascii="楷体_GB2312" w:eastAsia="楷体_GB2312"/>
          <w:sz w:val="24"/>
        </w:rPr>
        <w:t>1.</w:t>
      </w:r>
      <w:r>
        <w:rPr>
          <w:rFonts w:ascii="楷体_GB2312" w:eastAsia="楷体_GB2312"/>
          <w:sz w:val="24"/>
        </w:rPr>
        <w:t> </w:t>
      </w:r>
      <w:r>
        <w:rPr>
          <w:rFonts w:ascii="楷体_GB2312" w:eastAsia="楷体_GB2312"/>
          <w:sz w:val="24"/>
        </w:rPr>
        <w:t xml:space="preserve"> 熟练掌握建筑设计的方法和步骤</w:t>
      </w:r>
    </w:p>
    <w:p w:rsidR="00172E52" w:rsidRDefault="00172E52" w:rsidP="00172E52">
      <w:pPr>
        <w:spacing w:line="360" w:lineRule="auto"/>
        <w:jc w:val="left"/>
        <w:rPr>
          <w:rFonts w:ascii="楷体_GB2312" w:eastAsia="楷体_GB2312"/>
          <w:sz w:val="24"/>
        </w:rPr>
      </w:pPr>
      <w:r>
        <w:rPr>
          <w:rFonts w:ascii="楷体_GB2312" w:eastAsia="楷体_GB2312"/>
          <w:sz w:val="24"/>
        </w:rPr>
        <w:t>2.</w:t>
      </w:r>
      <w:r>
        <w:rPr>
          <w:rFonts w:ascii="楷体_GB2312" w:eastAsia="楷体_GB2312"/>
          <w:sz w:val="24"/>
        </w:rPr>
        <w:t> </w:t>
      </w:r>
      <w:r>
        <w:rPr>
          <w:rFonts w:ascii="楷体_GB2312" w:eastAsia="楷体_GB2312"/>
          <w:sz w:val="24"/>
        </w:rPr>
        <w:t xml:space="preserve"> 充分理解功能、形式、结构、空间、流线、环境等诸要素的概念 </w:t>
      </w:r>
    </w:p>
    <w:p w:rsidR="00172E52" w:rsidRDefault="00172E52" w:rsidP="00172E52">
      <w:pPr>
        <w:spacing w:line="360" w:lineRule="auto"/>
        <w:jc w:val="left"/>
        <w:rPr>
          <w:rFonts w:ascii="楷体_GB2312" w:eastAsia="楷体_GB2312"/>
          <w:sz w:val="24"/>
        </w:rPr>
      </w:pPr>
      <w:r>
        <w:rPr>
          <w:rFonts w:ascii="楷体_GB2312" w:eastAsia="楷体_GB2312"/>
          <w:sz w:val="24"/>
        </w:rPr>
        <w:t>3.</w:t>
      </w:r>
      <w:r>
        <w:rPr>
          <w:rFonts w:ascii="楷体_GB2312" w:eastAsia="楷体_GB2312"/>
          <w:sz w:val="24"/>
        </w:rPr>
        <w:t> </w:t>
      </w:r>
      <w:r>
        <w:rPr>
          <w:rFonts w:ascii="楷体_GB2312" w:eastAsia="楷体_GB2312"/>
          <w:sz w:val="24"/>
        </w:rPr>
        <w:t xml:space="preserve"> 对基地分析判断准确，并能结合环境进行建筑设计</w:t>
      </w:r>
    </w:p>
    <w:p w:rsidR="00172E52" w:rsidRDefault="00172E52" w:rsidP="00172E52">
      <w:pPr>
        <w:spacing w:line="360" w:lineRule="auto"/>
        <w:jc w:val="left"/>
        <w:rPr>
          <w:rFonts w:ascii="楷体_GB2312" w:eastAsia="楷体_GB2312"/>
          <w:sz w:val="24"/>
        </w:rPr>
      </w:pPr>
      <w:r>
        <w:rPr>
          <w:rFonts w:ascii="楷体_GB2312" w:eastAsia="楷体_GB2312"/>
          <w:sz w:val="24"/>
        </w:rPr>
        <w:t>4.</w:t>
      </w:r>
      <w:r>
        <w:rPr>
          <w:rFonts w:ascii="楷体_GB2312" w:eastAsia="楷体_GB2312"/>
          <w:sz w:val="24"/>
        </w:rPr>
        <w:t> </w:t>
      </w:r>
      <w:r>
        <w:rPr>
          <w:rFonts w:ascii="楷体_GB2312" w:eastAsia="楷体_GB2312"/>
          <w:sz w:val="24"/>
        </w:rPr>
        <w:t xml:space="preserve"> 熟练的设计技巧和处理问题的能力</w:t>
      </w:r>
    </w:p>
    <w:p w:rsidR="00172E52" w:rsidRDefault="00172E52" w:rsidP="00172E52">
      <w:pPr>
        <w:spacing w:line="360" w:lineRule="auto"/>
        <w:jc w:val="left"/>
        <w:rPr>
          <w:rFonts w:ascii="楷体_GB2312" w:eastAsia="楷体_GB2312"/>
          <w:sz w:val="24"/>
        </w:rPr>
      </w:pPr>
      <w:r>
        <w:rPr>
          <w:rFonts w:ascii="楷体_GB2312" w:eastAsia="楷体_GB2312"/>
          <w:sz w:val="24"/>
        </w:rPr>
        <w:t>5.</w:t>
      </w:r>
      <w:r>
        <w:rPr>
          <w:rFonts w:ascii="楷体_GB2312" w:eastAsia="楷体_GB2312"/>
          <w:sz w:val="24"/>
        </w:rPr>
        <w:t> </w:t>
      </w:r>
      <w:r>
        <w:rPr>
          <w:rFonts w:ascii="楷体_GB2312" w:eastAsia="楷体_GB2312"/>
          <w:sz w:val="24"/>
        </w:rPr>
        <w:t xml:space="preserve"> 掌握一定的建筑造型语言</w:t>
      </w:r>
    </w:p>
    <w:p w:rsidR="00172E52" w:rsidRDefault="00172E52" w:rsidP="00172E52">
      <w:pPr>
        <w:spacing w:line="360" w:lineRule="auto"/>
        <w:jc w:val="left"/>
        <w:rPr>
          <w:rFonts w:ascii="楷体_GB2312" w:eastAsia="楷体_GB2312"/>
          <w:sz w:val="24"/>
        </w:rPr>
      </w:pPr>
      <w:r>
        <w:rPr>
          <w:rFonts w:ascii="楷体_GB2312" w:eastAsia="楷体_GB2312"/>
          <w:sz w:val="24"/>
        </w:rPr>
        <w:t>6.</w:t>
      </w:r>
      <w:r>
        <w:rPr>
          <w:rFonts w:ascii="楷体_GB2312" w:eastAsia="楷体_GB2312"/>
          <w:sz w:val="24"/>
        </w:rPr>
        <w:t> </w:t>
      </w:r>
      <w:r>
        <w:rPr>
          <w:rFonts w:ascii="楷体_GB2312" w:eastAsia="楷体_GB2312"/>
          <w:sz w:val="24"/>
        </w:rPr>
        <w:t xml:space="preserve"> 清晰熟练的设计表达能力</w:t>
      </w:r>
    </w:p>
    <w:p w:rsidR="00172E52" w:rsidRDefault="00172E52" w:rsidP="00172E52">
      <w:pPr>
        <w:spacing w:line="360" w:lineRule="auto"/>
        <w:jc w:val="left"/>
        <w:rPr>
          <w:rFonts w:ascii="楷体_GB2312" w:eastAsia="楷体_GB2312"/>
          <w:sz w:val="24"/>
        </w:rPr>
      </w:pPr>
      <w:r>
        <w:rPr>
          <w:rFonts w:ascii="楷体_GB2312" w:eastAsia="楷体_GB2312"/>
          <w:sz w:val="24"/>
        </w:rPr>
        <w:t>面试考察内容：</w:t>
      </w:r>
    </w:p>
    <w:p w:rsidR="00172E52" w:rsidRDefault="00172E52" w:rsidP="00172E52">
      <w:pPr>
        <w:spacing w:line="360" w:lineRule="auto"/>
        <w:jc w:val="left"/>
        <w:rPr>
          <w:rFonts w:ascii="楷体_GB2312" w:eastAsia="楷体_GB2312"/>
          <w:sz w:val="24"/>
        </w:rPr>
      </w:pPr>
      <w:r>
        <w:rPr>
          <w:rFonts w:ascii="楷体_GB2312" w:eastAsia="楷体_GB2312"/>
          <w:sz w:val="24"/>
        </w:rPr>
        <w:t>1.</w:t>
      </w:r>
      <w:r>
        <w:rPr>
          <w:rFonts w:ascii="楷体_GB2312" w:eastAsia="楷体_GB2312"/>
          <w:sz w:val="24"/>
        </w:rPr>
        <w:t> </w:t>
      </w:r>
      <w:r>
        <w:rPr>
          <w:rFonts w:ascii="楷体_GB2312" w:eastAsia="楷体_GB2312"/>
          <w:sz w:val="24"/>
        </w:rPr>
        <w:t xml:space="preserve"> 大学阶段学习情况及成绩；</w:t>
      </w:r>
    </w:p>
    <w:p w:rsidR="00172E52" w:rsidRDefault="00172E52" w:rsidP="00172E52">
      <w:pPr>
        <w:spacing w:line="360" w:lineRule="auto"/>
        <w:jc w:val="left"/>
        <w:rPr>
          <w:rFonts w:ascii="楷体_GB2312" w:eastAsia="楷体_GB2312"/>
          <w:sz w:val="24"/>
        </w:rPr>
      </w:pPr>
      <w:r>
        <w:rPr>
          <w:rFonts w:ascii="楷体_GB2312" w:eastAsia="楷体_GB2312"/>
          <w:sz w:val="24"/>
        </w:rPr>
        <w:t>2.</w:t>
      </w:r>
      <w:r>
        <w:rPr>
          <w:rFonts w:ascii="楷体_GB2312" w:eastAsia="楷体_GB2312"/>
          <w:sz w:val="24"/>
        </w:rPr>
        <w:t> </w:t>
      </w:r>
      <w:r>
        <w:rPr>
          <w:rFonts w:ascii="楷体_GB2312" w:eastAsia="楷体_GB2312"/>
          <w:sz w:val="24"/>
        </w:rPr>
        <w:t xml:space="preserve"> 本专业理论知识和实验技能掌握程度，利用所学知识解决专业问题的能力，本学科发展动态的了解情况以及在本专业领域发展的潜力；</w:t>
      </w:r>
    </w:p>
    <w:p w:rsidR="00172E52" w:rsidRDefault="00172E52" w:rsidP="00172E52">
      <w:pPr>
        <w:spacing w:line="360" w:lineRule="auto"/>
        <w:jc w:val="left"/>
        <w:rPr>
          <w:rFonts w:ascii="楷体_GB2312" w:eastAsia="楷体_GB2312"/>
          <w:sz w:val="24"/>
        </w:rPr>
      </w:pPr>
      <w:r>
        <w:rPr>
          <w:rFonts w:ascii="楷体_GB2312" w:eastAsia="楷体_GB2312"/>
          <w:sz w:val="24"/>
        </w:rPr>
        <w:t>3.</w:t>
      </w:r>
      <w:r>
        <w:rPr>
          <w:rFonts w:ascii="楷体_GB2312" w:eastAsia="楷体_GB2312"/>
          <w:sz w:val="24"/>
        </w:rPr>
        <w:t> </w:t>
      </w:r>
      <w:r>
        <w:rPr>
          <w:rFonts w:ascii="楷体_GB2312" w:eastAsia="楷体_GB2312"/>
          <w:sz w:val="24"/>
        </w:rPr>
        <w:t xml:space="preserve"> 重要建筑师的思想、理论和实践</w:t>
      </w:r>
    </w:p>
    <w:p w:rsidR="00172E52" w:rsidRDefault="00172E52" w:rsidP="00172E52">
      <w:pPr>
        <w:spacing w:line="360" w:lineRule="auto"/>
        <w:jc w:val="left"/>
        <w:rPr>
          <w:rFonts w:ascii="楷体_GB2312" w:eastAsia="楷体_GB2312"/>
          <w:sz w:val="24"/>
        </w:rPr>
      </w:pPr>
      <w:r>
        <w:rPr>
          <w:rFonts w:ascii="楷体_GB2312" w:eastAsia="楷体_GB2312"/>
          <w:sz w:val="24"/>
        </w:rPr>
        <w:t>4.</w:t>
      </w:r>
      <w:r>
        <w:rPr>
          <w:rFonts w:ascii="楷体_GB2312" w:eastAsia="楷体_GB2312"/>
          <w:sz w:val="24"/>
        </w:rPr>
        <w:t> </w:t>
      </w:r>
      <w:r>
        <w:rPr>
          <w:rFonts w:ascii="楷体_GB2312" w:eastAsia="楷体_GB2312"/>
          <w:sz w:val="24"/>
        </w:rPr>
        <w:t xml:space="preserve"> 著名建筑作品的解读</w:t>
      </w:r>
    </w:p>
    <w:p w:rsidR="00172E52" w:rsidRDefault="00172E52" w:rsidP="00172E52">
      <w:pPr>
        <w:spacing w:line="360" w:lineRule="auto"/>
        <w:jc w:val="left"/>
        <w:rPr>
          <w:rFonts w:ascii="楷体_GB2312" w:eastAsia="楷体_GB2312"/>
          <w:sz w:val="24"/>
        </w:rPr>
      </w:pPr>
      <w:r>
        <w:rPr>
          <w:rFonts w:ascii="楷体_GB2312" w:eastAsia="楷体_GB2312"/>
          <w:sz w:val="24"/>
        </w:rPr>
        <w:t>5.</w:t>
      </w:r>
      <w:r>
        <w:rPr>
          <w:rFonts w:ascii="楷体_GB2312" w:eastAsia="楷体_GB2312"/>
          <w:sz w:val="24"/>
        </w:rPr>
        <w:t> </w:t>
      </w:r>
      <w:r>
        <w:rPr>
          <w:rFonts w:ascii="楷体_GB2312" w:eastAsia="楷体_GB2312"/>
          <w:sz w:val="24"/>
        </w:rPr>
        <w:t xml:space="preserve"> 基本建筑学理论概述</w:t>
      </w:r>
    </w:p>
    <w:p w:rsidR="00172E52" w:rsidRDefault="00172E52" w:rsidP="00172E52">
      <w:pPr>
        <w:jc w:val="left"/>
        <w:rPr>
          <w:rFonts w:hint="eastAsia"/>
          <w:bCs/>
          <w:szCs w:val="21"/>
        </w:rPr>
      </w:pPr>
      <w:r>
        <w:rPr>
          <w:rFonts w:hint="eastAsia"/>
          <w:bCs/>
          <w:szCs w:val="21"/>
        </w:rPr>
        <w:t>（来源：</w:t>
      </w:r>
      <w:r>
        <w:rPr>
          <w:rFonts w:hint="eastAsia"/>
          <w:bCs/>
          <w:szCs w:val="21"/>
        </w:rPr>
        <w:t xml:space="preserve"> </w:t>
      </w:r>
      <w:r>
        <w:rPr>
          <w:rFonts w:hint="eastAsia"/>
          <w:bCs/>
          <w:szCs w:val="21"/>
        </w:rPr>
        <w:t>建筑与城市规划学院“</w:t>
      </w:r>
      <w:r>
        <w:rPr>
          <w:rFonts w:hint="eastAsia"/>
          <w:bCs/>
          <w:szCs w:val="21"/>
        </w:rPr>
        <w:t>2015</w:t>
      </w:r>
      <w:r>
        <w:rPr>
          <w:rFonts w:hint="eastAsia"/>
          <w:bCs/>
          <w:szCs w:val="21"/>
        </w:rPr>
        <w:t>年建筑学硕士专业研究生入学复试大纲”）</w:t>
      </w:r>
    </w:p>
    <w:p w:rsidR="00172E52" w:rsidRDefault="00172E52" w:rsidP="00172E52">
      <w:pPr>
        <w:jc w:val="left"/>
        <w:rPr>
          <w:rFonts w:ascii="宋体" w:hAnsi="宋体" w:cs="宋体" w:hint="eastAsia"/>
          <w:kern w:val="0"/>
          <w:sz w:val="24"/>
          <w:szCs w:val="21"/>
        </w:rPr>
      </w:pPr>
    </w:p>
    <w:p w:rsidR="00172E52" w:rsidRDefault="00172E52" w:rsidP="00172E52">
      <w:pPr>
        <w:jc w:val="left"/>
        <w:rPr>
          <w:rFonts w:ascii="宋体" w:hAnsi="宋体" w:hint="eastAsia"/>
          <w:b/>
          <w:color w:val="FF0000"/>
          <w:sz w:val="24"/>
        </w:rPr>
      </w:pPr>
      <w:r>
        <w:rPr>
          <w:rFonts w:ascii="宋体" w:hAnsi="宋体" w:cs="宋体" w:hint="eastAsia"/>
          <w:kern w:val="0"/>
          <w:sz w:val="24"/>
          <w:szCs w:val="21"/>
        </w:rPr>
        <w:br w:type="page"/>
      </w:r>
      <w:r>
        <w:rPr>
          <w:rFonts w:hint="eastAsia"/>
          <w:b/>
          <w:szCs w:val="21"/>
        </w:rPr>
        <w:lastRenderedPageBreak/>
        <w:t>附件六：专业知识面试（英语交流）简介</w:t>
      </w:r>
    </w:p>
    <w:p w:rsidR="00172E52" w:rsidRDefault="00172E52" w:rsidP="00172E52">
      <w:pPr>
        <w:numPr>
          <w:ilvl w:val="0"/>
          <w:numId w:val="2"/>
        </w:numPr>
        <w:spacing w:line="360" w:lineRule="auto"/>
        <w:jc w:val="left"/>
        <w:rPr>
          <w:rFonts w:hint="eastAsia"/>
          <w:b/>
        </w:rPr>
      </w:pPr>
      <w:r>
        <w:rPr>
          <w:rFonts w:hint="eastAsia"/>
          <w:b/>
        </w:rPr>
        <w:t>面试专家分组</w:t>
      </w:r>
    </w:p>
    <w:p w:rsidR="00172E52" w:rsidRDefault="00172E52" w:rsidP="00172E52">
      <w:pPr>
        <w:spacing w:line="360" w:lineRule="auto"/>
        <w:jc w:val="left"/>
        <w:rPr>
          <w:rFonts w:ascii="楷体_GB2312" w:eastAsia="楷体_GB2312" w:hint="eastAsia"/>
          <w:sz w:val="24"/>
        </w:rPr>
      </w:pPr>
      <w:r>
        <w:rPr>
          <w:rFonts w:ascii="楷体_GB2312" w:eastAsia="楷体_GB2312" w:hint="eastAsia"/>
          <w:sz w:val="24"/>
        </w:rPr>
        <w:t xml:space="preserve">    专业面试专家组由中国和欧洲大学中责任心强、教学经验丰富、学术水平高的副教授及以上人员组成。面试语言为英语。内容包括清洁与可再生能源专业知识、学习动机、综合素质和能力及思想政治品德等考核内容。</w:t>
      </w:r>
    </w:p>
    <w:p w:rsidR="00172E52" w:rsidRDefault="00172E52" w:rsidP="00172E52">
      <w:pPr>
        <w:pStyle w:val="ListParagraph"/>
        <w:numPr>
          <w:ilvl w:val="0"/>
          <w:numId w:val="2"/>
        </w:numPr>
        <w:spacing w:line="360" w:lineRule="auto"/>
        <w:ind w:firstLineChars="0"/>
        <w:jc w:val="left"/>
        <w:rPr>
          <w:rFonts w:hint="eastAsia"/>
          <w:b/>
        </w:rPr>
      </w:pPr>
      <w:r>
        <w:rPr>
          <w:rFonts w:hint="eastAsia"/>
          <w:b/>
        </w:rPr>
        <w:t>面试时间、地点</w:t>
      </w:r>
    </w:p>
    <w:p w:rsidR="00172E52" w:rsidRDefault="00172E52" w:rsidP="00172E52">
      <w:pPr>
        <w:pStyle w:val="ListParagraph"/>
        <w:spacing w:line="360" w:lineRule="auto"/>
        <w:ind w:left="525" w:firstLineChars="0" w:firstLine="0"/>
        <w:jc w:val="left"/>
        <w:rPr>
          <w:rFonts w:hint="eastAsia"/>
          <w:b/>
        </w:rPr>
      </w:pPr>
      <w:r>
        <w:rPr>
          <w:rFonts w:ascii="楷体_GB2312" w:eastAsia="楷体_GB2312" w:hint="eastAsia"/>
          <w:sz w:val="24"/>
        </w:rPr>
        <w:t>3月15日 开始</w:t>
      </w:r>
    </w:p>
    <w:p w:rsidR="00172E52" w:rsidRDefault="00172E52" w:rsidP="00172E52">
      <w:pPr>
        <w:spacing w:line="360" w:lineRule="auto"/>
        <w:jc w:val="left"/>
        <w:rPr>
          <w:rFonts w:ascii="楷体_GB2312" w:eastAsia="楷体_GB2312" w:hint="eastAsia"/>
          <w:sz w:val="24"/>
        </w:rPr>
      </w:pPr>
      <w:r>
        <w:rPr>
          <w:rFonts w:ascii="楷体_GB2312" w:eastAsia="楷体_GB2312" w:hint="eastAsia"/>
          <w:sz w:val="24"/>
        </w:rPr>
        <w:t xml:space="preserve">   地点：见复试细则</w:t>
      </w:r>
    </w:p>
    <w:p w:rsidR="00172E52" w:rsidRDefault="00172E52" w:rsidP="00172E52">
      <w:pPr>
        <w:numPr>
          <w:ilvl w:val="0"/>
          <w:numId w:val="3"/>
        </w:numPr>
        <w:spacing w:line="360" w:lineRule="auto"/>
        <w:jc w:val="left"/>
        <w:rPr>
          <w:rFonts w:hint="eastAsia"/>
          <w:b/>
        </w:rPr>
      </w:pPr>
      <w:r>
        <w:rPr>
          <w:rFonts w:hint="eastAsia"/>
          <w:b/>
        </w:rPr>
        <w:t>面试流程</w:t>
      </w:r>
    </w:p>
    <w:p w:rsidR="00172E52" w:rsidRDefault="00172E52" w:rsidP="00172E52">
      <w:pPr>
        <w:autoSpaceDN w:val="0"/>
        <w:spacing w:line="360" w:lineRule="auto"/>
        <w:jc w:val="left"/>
        <w:rPr>
          <w:rFonts w:ascii="宋体" w:hAnsi="宋体" w:hint="eastAsia"/>
          <w:bCs/>
          <w:color w:val="000000"/>
          <w:kern w:val="0"/>
        </w:rPr>
      </w:pPr>
      <w:r>
        <w:rPr>
          <w:rFonts w:ascii="楷体_GB2312" w:eastAsia="楷体_GB2312" w:hint="eastAsia"/>
          <w:sz w:val="24"/>
        </w:rPr>
        <w:t xml:space="preserve">   1、 3-5分钟自我介绍</w:t>
      </w:r>
      <w:r>
        <w:rPr>
          <w:rFonts w:ascii="楷体_GB2312" w:eastAsia="楷体_GB2312" w:hint="eastAsia"/>
          <w:sz w:val="24"/>
        </w:rPr>
        <w:br/>
        <w:t xml:space="preserve">   2、 10-15分钟考官提问、考生回答</w:t>
      </w:r>
    </w:p>
    <w:p w:rsidR="00172E52" w:rsidRDefault="00172E52" w:rsidP="00172E52">
      <w:pPr>
        <w:spacing w:line="360" w:lineRule="auto"/>
        <w:jc w:val="left"/>
        <w:rPr>
          <w:rFonts w:hint="eastAsia"/>
          <w:b/>
        </w:rPr>
      </w:pPr>
      <w:r>
        <w:rPr>
          <w:rFonts w:hint="eastAsia"/>
          <w:b/>
        </w:rPr>
        <w:t>四、</w:t>
      </w:r>
      <w:r>
        <w:rPr>
          <w:rFonts w:hint="eastAsia"/>
          <w:b/>
        </w:rPr>
        <w:t xml:space="preserve"> </w:t>
      </w:r>
      <w:r>
        <w:rPr>
          <w:rFonts w:hint="eastAsia"/>
          <w:b/>
        </w:rPr>
        <w:t>面试提示</w:t>
      </w:r>
    </w:p>
    <w:p w:rsidR="00172E52" w:rsidRDefault="00172E52" w:rsidP="00172E52">
      <w:pPr>
        <w:autoSpaceDN w:val="0"/>
        <w:spacing w:line="360" w:lineRule="auto"/>
        <w:jc w:val="left"/>
        <w:rPr>
          <w:rFonts w:ascii="楷体_GB2312" w:eastAsia="楷体_GB2312" w:hint="eastAsia"/>
          <w:sz w:val="24"/>
        </w:rPr>
      </w:pPr>
      <w:r>
        <w:rPr>
          <w:rFonts w:ascii="楷体_GB2312" w:eastAsia="楷体_GB2312" w:hint="eastAsia"/>
          <w:sz w:val="24"/>
        </w:rPr>
        <w:t>1. 请同学们务必提前一小时到达指定面试地点：</w:t>
      </w:r>
    </w:p>
    <w:p w:rsidR="00172E52" w:rsidRDefault="00172E52" w:rsidP="00172E52">
      <w:pPr>
        <w:autoSpaceDN w:val="0"/>
        <w:spacing w:line="360" w:lineRule="auto"/>
        <w:jc w:val="left"/>
        <w:rPr>
          <w:rFonts w:ascii="楷体_GB2312" w:eastAsia="楷体_GB2312" w:hint="eastAsia"/>
          <w:sz w:val="24"/>
        </w:rPr>
      </w:pPr>
      <w:r>
        <w:rPr>
          <w:rFonts w:ascii="楷体_GB2312" w:eastAsia="楷体_GB2312" w:hint="eastAsia"/>
          <w:sz w:val="24"/>
        </w:rPr>
        <w:t>2. 推荐男生穿西装，女生比较灵活，可以穿西服也可以穿套装；</w:t>
      </w:r>
    </w:p>
    <w:p w:rsidR="00172E52" w:rsidRDefault="00172E52" w:rsidP="00172E52">
      <w:pPr>
        <w:autoSpaceDN w:val="0"/>
        <w:spacing w:line="360" w:lineRule="auto"/>
        <w:jc w:val="left"/>
        <w:rPr>
          <w:rFonts w:ascii="楷体_GB2312" w:eastAsia="楷体_GB2312" w:hint="eastAsia"/>
          <w:sz w:val="24"/>
        </w:rPr>
      </w:pPr>
      <w:r>
        <w:rPr>
          <w:rFonts w:ascii="楷体_GB2312" w:eastAsia="楷体_GB2312" w:hint="eastAsia"/>
          <w:sz w:val="24"/>
        </w:rPr>
        <w:t>3. 面试时真诚的注视面试官，并进行适当的眼神交流；</w:t>
      </w:r>
    </w:p>
    <w:p w:rsidR="00172E52" w:rsidRDefault="00172E52" w:rsidP="00172E52">
      <w:pPr>
        <w:autoSpaceDN w:val="0"/>
        <w:spacing w:line="360" w:lineRule="auto"/>
        <w:jc w:val="left"/>
        <w:rPr>
          <w:rFonts w:ascii="楷体_GB2312" w:eastAsia="楷体_GB2312" w:hint="eastAsia"/>
          <w:sz w:val="24"/>
        </w:rPr>
      </w:pPr>
      <w:r>
        <w:rPr>
          <w:rFonts w:ascii="楷体_GB2312" w:eastAsia="楷体_GB2312" w:hint="eastAsia"/>
          <w:sz w:val="24"/>
        </w:rPr>
        <w:t>4. 当没有听清楚或者没有听懂面试官的问题时候，有礼貌的请对方重复问题；</w:t>
      </w:r>
    </w:p>
    <w:p w:rsidR="00172E52" w:rsidRDefault="00172E52" w:rsidP="00172E52">
      <w:pPr>
        <w:autoSpaceDN w:val="0"/>
        <w:spacing w:line="360" w:lineRule="auto"/>
        <w:jc w:val="left"/>
        <w:rPr>
          <w:rFonts w:ascii="楷体_GB2312" w:eastAsia="楷体_GB2312" w:hint="eastAsia"/>
          <w:sz w:val="24"/>
        </w:rPr>
      </w:pPr>
      <w:r>
        <w:rPr>
          <w:rFonts w:ascii="楷体_GB2312" w:eastAsia="楷体_GB2312" w:hint="eastAsia"/>
          <w:sz w:val="24"/>
        </w:rPr>
        <w:t>5. 自我介绍时面带微笑，声音洪亮，吐词清晰；</w:t>
      </w:r>
    </w:p>
    <w:p w:rsidR="00172E52" w:rsidRDefault="00172E52" w:rsidP="00172E52">
      <w:pPr>
        <w:autoSpaceDN w:val="0"/>
        <w:spacing w:line="360" w:lineRule="auto"/>
        <w:jc w:val="left"/>
        <w:rPr>
          <w:rFonts w:ascii="楷体_GB2312" w:eastAsia="楷体_GB2312" w:hint="eastAsia"/>
          <w:sz w:val="24"/>
        </w:rPr>
      </w:pPr>
      <w:r>
        <w:rPr>
          <w:rFonts w:ascii="楷体_GB2312" w:eastAsia="楷体_GB2312" w:hint="eastAsia"/>
          <w:sz w:val="24"/>
        </w:rPr>
        <w:t>6. 进入考试室后，有礼貌的问候面试官；</w:t>
      </w:r>
    </w:p>
    <w:p w:rsidR="00172E52" w:rsidRDefault="00172E52" w:rsidP="00172E52">
      <w:pPr>
        <w:spacing w:line="360" w:lineRule="auto"/>
        <w:jc w:val="left"/>
        <w:rPr>
          <w:rFonts w:hint="eastAsia"/>
          <w:b/>
          <w:szCs w:val="21"/>
        </w:rPr>
      </w:pPr>
      <w:r>
        <w:rPr>
          <w:rFonts w:ascii="楷体_GB2312" w:eastAsia="楷体_GB2312" w:hint="eastAsia"/>
          <w:sz w:val="24"/>
        </w:rPr>
        <w:t>7. 熟悉自己的申请材料。</w:t>
      </w:r>
      <w:r>
        <w:rPr>
          <w:rFonts w:hint="eastAsia"/>
          <w:b/>
          <w:szCs w:val="21"/>
        </w:rPr>
        <w:br w:type="page"/>
      </w:r>
      <w:r>
        <w:rPr>
          <w:rFonts w:hint="eastAsia"/>
          <w:b/>
          <w:szCs w:val="21"/>
        </w:rPr>
        <w:lastRenderedPageBreak/>
        <w:t>附件七：</w:t>
      </w:r>
    </w:p>
    <w:p w:rsidR="00172E52" w:rsidRDefault="00172E52" w:rsidP="00172E52">
      <w:pPr>
        <w:spacing w:line="360" w:lineRule="auto"/>
        <w:jc w:val="center"/>
        <w:rPr>
          <w:b/>
          <w:sz w:val="24"/>
          <w:szCs w:val="24"/>
        </w:rPr>
      </w:pPr>
      <w:r>
        <w:rPr>
          <w:rFonts w:hint="eastAsia"/>
          <w:b/>
          <w:sz w:val="24"/>
          <w:szCs w:val="24"/>
        </w:rPr>
        <w:t>关于</w:t>
      </w:r>
      <w:r>
        <w:rPr>
          <w:rFonts w:hint="eastAsia"/>
          <w:b/>
          <w:sz w:val="24"/>
          <w:szCs w:val="24"/>
        </w:rPr>
        <w:t>2015</w:t>
      </w:r>
      <w:r>
        <w:rPr>
          <w:rFonts w:hint="eastAsia"/>
          <w:b/>
          <w:sz w:val="24"/>
          <w:szCs w:val="24"/>
        </w:rPr>
        <w:t>年硕士研究生复试心理测试的通知</w:t>
      </w:r>
    </w:p>
    <w:p w:rsidR="00172E52" w:rsidRDefault="00172E52" w:rsidP="00172E52">
      <w:pPr>
        <w:spacing w:line="360" w:lineRule="auto"/>
        <w:rPr>
          <w:sz w:val="22"/>
        </w:rPr>
      </w:pPr>
      <w:r>
        <w:rPr>
          <w:rFonts w:hint="eastAsia"/>
          <w:sz w:val="24"/>
          <w:szCs w:val="24"/>
        </w:rPr>
        <w:t xml:space="preserve">   </w:t>
      </w:r>
      <w:r>
        <w:rPr>
          <w:rFonts w:hint="eastAsia"/>
          <w:sz w:val="22"/>
        </w:rPr>
        <w:t>为做好</w:t>
      </w:r>
      <w:r>
        <w:rPr>
          <w:rFonts w:hint="eastAsia"/>
          <w:sz w:val="22"/>
        </w:rPr>
        <w:t>2015</w:t>
      </w:r>
      <w:r>
        <w:rPr>
          <w:rFonts w:hint="eastAsia"/>
          <w:sz w:val="22"/>
        </w:rPr>
        <w:t>年硕士研究生复试心理测试工作，方便院系组织心理测试，方便复试学生参加测试，现就有关事项通知如下：</w:t>
      </w:r>
    </w:p>
    <w:p w:rsidR="00172E52" w:rsidRDefault="00172E52" w:rsidP="00172E52">
      <w:pPr>
        <w:spacing w:line="360" w:lineRule="auto"/>
        <w:ind w:firstLine="540"/>
        <w:rPr>
          <w:sz w:val="22"/>
        </w:rPr>
      </w:pPr>
      <w:r>
        <w:rPr>
          <w:rFonts w:hint="eastAsia"/>
          <w:sz w:val="22"/>
        </w:rPr>
        <w:t>本次测试工作经过改进，可以有两种方式进行：</w:t>
      </w:r>
    </w:p>
    <w:p w:rsidR="00172E52" w:rsidRDefault="00172E52" w:rsidP="00172E52">
      <w:pPr>
        <w:spacing w:line="360" w:lineRule="auto"/>
        <w:rPr>
          <w:b/>
          <w:sz w:val="22"/>
        </w:rPr>
      </w:pPr>
      <w:r>
        <w:rPr>
          <w:rFonts w:hint="eastAsia"/>
          <w:b/>
          <w:sz w:val="22"/>
        </w:rPr>
        <w:t>1</w:t>
      </w:r>
      <w:r>
        <w:rPr>
          <w:rFonts w:hint="eastAsia"/>
          <w:b/>
          <w:sz w:val="22"/>
        </w:rPr>
        <w:t>、手机</w:t>
      </w:r>
      <w:r>
        <w:rPr>
          <w:rFonts w:hint="eastAsia"/>
          <w:b/>
          <w:sz w:val="22"/>
        </w:rPr>
        <w:t>APP</w:t>
      </w:r>
      <w:r>
        <w:rPr>
          <w:rFonts w:hint="eastAsia"/>
          <w:b/>
          <w:sz w:val="22"/>
        </w:rPr>
        <w:t>方式（强烈推荐并建议使用）</w:t>
      </w:r>
    </w:p>
    <w:p w:rsidR="00172E52" w:rsidRDefault="00172E52" w:rsidP="00172E52">
      <w:pPr>
        <w:spacing w:line="360" w:lineRule="auto"/>
        <w:ind w:firstLine="480"/>
        <w:rPr>
          <w:sz w:val="22"/>
        </w:rPr>
      </w:pPr>
      <w:r>
        <w:rPr>
          <w:rFonts w:hint="eastAsia"/>
          <w:sz w:val="22"/>
        </w:rPr>
        <w:t>凡手机为</w:t>
      </w:r>
      <w:r>
        <w:rPr>
          <w:sz w:val="22"/>
        </w:rPr>
        <w:t>Android</w:t>
      </w:r>
      <w:r>
        <w:rPr>
          <w:rFonts w:hint="eastAsia"/>
          <w:sz w:val="22"/>
        </w:rPr>
        <w:t>系统的用户，请用手机扫如下二维码，在右上角选择“在浏览器中打开”，同时点击“下载</w:t>
      </w:r>
      <w:r>
        <w:rPr>
          <w:sz w:val="22"/>
        </w:rPr>
        <w:t>Android</w:t>
      </w:r>
      <w:r>
        <w:rPr>
          <w:rFonts w:hint="eastAsia"/>
          <w:sz w:val="22"/>
        </w:rPr>
        <w:t>版”，下载后安装“心情日记</w:t>
      </w:r>
      <w:r>
        <w:rPr>
          <w:rFonts w:hint="eastAsia"/>
          <w:sz w:val="22"/>
        </w:rPr>
        <w:t>APP</w:t>
      </w:r>
      <w:r>
        <w:rPr>
          <w:rFonts w:hint="eastAsia"/>
          <w:sz w:val="22"/>
        </w:rPr>
        <w:t>”。打开软件登陆时，用户名为考生编号，密码为出生日期（</w:t>
      </w:r>
      <w:r>
        <w:rPr>
          <w:rFonts w:hint="eastAsia"/>
          <w:sz w:val="22"/>
        </w:rPr>
        <w:t>8</w:t>
      </w:r>
      <w:r>
        <w:rPr>
          <w:rFonts w:hint="eastAsia"/>
          <w:sz w:val="22"/>
        </w:rPr>
        <w:t>位）。登陆后即会跳转</w:t>
      </w:r>
      <w:r>
        <w:rPr>
          <w:rFonts w:hint="eastAsia"/>
          <w:b/>
          <w:sz w:val="22"/>
        </w:rPr>
        <w:t>SCL90</w:t>
      </w:r>
      <w:r>
        <w:rPr>
          <w:rFonts w:hint="eastAsia"/>
          <w:sz w:val="22"/>
        </w:rPr>
        <w:t>心理测试界面，进行完测试后，点击“提交”即可。</w:t>
      </w:r>
    </w:p>
    <w:p w:rsidR="00172E52" w:rsidRDefault="00172E52" w:rsidP="00172E52">
      <w:pPr>
        <w:spacing w:line="360" w:lineRule="auto"/>
        <w:ind w:firstLine="480"/>
        <w:rPr>
          <w:sz w:val="22"/>
        </w:rPr>
      </w:pPr>
      <w:r>
        <w:rPr>
          <w:rFonts w:hint="eastAsia"/>
          <w:b/>
          <w:sz w:val="22"/>
        </w:rPr>
        <w:t>备注：</w:t>
      </w:r>
      <w:r>
        <w:rPr>
          <w:rFonts w:hint="eastAsia"/>
          <w:sz w:val="22"/>
        </w:rPr>
        <w:t>如果其他人员下载此软件，可用手机账号进行注册，也可使用，但不能进行</w:t>
      </w:r>
      <w:r>
        <w:rPr>
          <w:rFonts w:hint="eastAsia"/>
          <w:sz w:val="22"/>
        </w:rPr>
        <w:t>SCL90</w:t>
      </w:r>
      <w:r>
        <w:rPr>
          <w:rFonts w:hint="eastAsia"/>
          <w:sz w:val="22"/>
        </w:rPr>
        <w:t>测试（因为此时间段只开通了复试学生的测试通道）。请各位老师不要使用学生的账号密码进行测试，因为每个人只能测试一次。</w:t>
      </w:r>
    </w:p>
    <w:p w:rsidR="00172E52" w:rsidRDefault="00172E52" w:rsidP="00172E52">
      <w:pPr>
        <w:spacing w:line="360" w:lineRule="auto"/>
        <w:ind w:firstLine="540"/>
        <w:rPr>
          <w:sz w:val="22"/>
        </w:rPr>
      </w:pPr>
      <w:r>
        <w:rPr>
          <w:noProof/>
          <w:sz w:val="20"/>
          <w:szCs w:val="21"/>
        </w:rPr>
        <w:drawing>
          <wp:inline distT="0" distB="0" distL="0" distR="0">
            <wp:extent cx="2857500" cy="2857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72E52" w:rsidRDefault="00172E52" w:rsidP="00172E52">
      <w:pPr>
        <w:spacing w:line="360" w:lineRule="auto"/>
        <w:rPr>
          <w:b/>
          <w:sz w:val="22"/>
        </w:rPr>
      </w:pPr>
      <w:r>
        <w:rPr>
          <w:rFonts w:hint="eastAsia"/>
          <w:b/>
          <w:sz w:val="22"/>
        </w:rPr>
        <w:t>2</w:t>
      </w:r>
      <w:r>
        <w:rPr>
          <w:rFonts w:hint="eastAsia"/>
          <w:b/>
          <w:sz w:val="22"/>
        </w:rPr>
        <w:t>、使用原有的心理测评系统（网址：</w:t>
      </w:r>
      <w:r>
        <w:rPr>
          <w:b/>
          <w:sz w:val="22"/>
        </w:rPr>
        <w:t>http://202.114.18.2:81/</w:t>
      </w:r>
      <w:r>
        <w:rPr>
          <w:rFonts w:hint="eastAsia"/>
          <w:b/>
          <w:sz w:val="22"/>
        </w:rPr>
        <w:t>）</w:t>
      </w:r>
    </w:p>
    <w:p w:rsidR="00172E52" w:rsidRDefault="00172E52" w:rsidP="00172E52">
      <w:pPr>
        <w:spacing w:line="360" w:lineRule="auto"/>
        <w:ind w:firstLine="540"/>
        <w:rPr>
          <w:sz w:val="22"/>
        </w:rPr>
      </w:pPr>
      <w:r>
        <w:rPr>
          <w:rFonts w:hint="eastAsia"/>
          <w:sz w:val="22"/>
        </w:rPr>
        <w:t>凡手机不是</w:t>
      </w:r>
      <w:r>
        <w:rPr>
          <w:sz w:val="22"/>
        </w:rPr>
        <w:t>Android</w:t>
      </w:r>
      <w:r>
        <w:rPr>
          <w:rFonts w:hint="eastAsia"/>
          <w:sz w:val="22"/>
        </w:rPr>
        <w:t>系统的用户或其他原因不能用手机进行测试的，建议使用原有的心理测评系统，网址如上。打开网页登陆时，用户名为考生编号，密码为出生日期（</w:t>
      </w:r>
      <w:r>
        <w:rPr>
          <w:rFonts w:hint="eastAsia"/>
          <w:sz w:val="22"/>
        </w:rPr>
        <w:t>8</w:t>
      </w:r>
      <w:r>
        <w:rPr>
          <w:rFonts w:hint="eastAsia"/>
          <w:sz w:val="22"/>
        </w:rPr>
        <w:t>位）。登陆后</w:t>
      </w:r>
      <w:r>
        <w:rPr>
          <w:rFonts w:hint="eastAsia"/>
          <w:b/>
          <w:sz w:val="22"/>
        </w:rPr>
        <w:t>只做</w:t>
      </w:r>
      <w:r>
        <w:rPr>
          <w:rFonts w:hint="eastAsia"/>
          <w:b/>
          <w:sz w:val="22"/>
        </w:rPr>
        <w:t>SCL90</w:t>
      </w:r>
      <w:r>
        <w:rPr>
          <w:rFonts w:hint="eastAsia"/>
          <w:sz w:val="22"/>
        </w:rPr>
        <w:t>的测试即可。</w:t>
      </w:r>
    </w:p>
    <w:p w:rsidR="00172E52" w:rsidRDefault="00172E52" w:rsidP="00172E52">
      <w:pPr>
        <w:spacing w:line="360" w:lineRule="auto"/>
        <w:rPr>
          <w:b/>
          <w:sz w:val="22"/>
        </w:rPr>
      </w:pPr>
      <w:r>
        <w:rPr>
          <w:rFonts w:hint="eastAsia"/>
          <w:b/>
          <w:sz w:val="22"/>
        </w:rPr>
        <w:t>3</w:t>
      </w:r>
      <w:r>
        <w:rPr>
          <w:rFonts w:hint="eastAsia"/>
          <w:b/>
          <w:sz w:val="22"/>
        </w:rPr>
        <w:t>、其他事项说明</w:t>
      </w:r>
    </w:p>
    <w:p w:rsidR="00172E52" w:rsidRDefault="00172E52" w:rsidP="00172E52">
      <w:pPr>
        <w:spacing w:line="360" w:lineRule="auto"/>
        <w:rPr>
          <w:rFonts w:ascii="宋体" w:hAnsi="宋体" w:cs="宋体" w:hint="eastAsia"/>
          <w:kern w:val="0"/>
          <w:sz w:val="24"/>
          <w:szCs w:val="21"/>
        </w:rPr>
      </w:pPr>
      <w:r>
        <w:rPr>
          <w:rFonts w:hint="eastAsia"/>
          <w:sz w:val="22"/>
        </w:rPr>
        <w:t>（</w:t>
      </w:r>
      <w:r>
        <w:rPr>
          <w:rFonts w:hint="eastAsia"/>
          <w:sz w:val="22"/>
        </w:rPr>
        <w:t>1</w:t>
      </w:r>
      <w:r>
        <w:rPr>
          <w:rFonts w:hint="eastAsia"/>
          <w:sz w:val="22"/>
        </w:rPr>
        <w:t>）本次测试建议各位尽量推荐第</w:t>
      </w:r>
      <w:r>
        <w:rPr>
          <w:rFonts w:hint="eastAsia"/>
          <w:sz w:val="22"/>
        </w:rPr>
        <w:t>1</w:t>
      </w:r>
      <w:r>
        <w:rPr>
          <w:rFonts w:hint="eastAsia"/>
          <w:sz w:val="22"/>
        </w:rPr>
        <w:t>种方式进行，因为“心情日记</w:t>
      </w:r>
      <w:r>
        <w:rPr>
          <w:rFonts w:hint="eastAsia"/>
          <w:sz w:val="22"/>
        </w:rPr>
        <w:t>APP</w:t>
      </w:r>
      <w:r>
        <w:rPr>
          <w:rFonts w:hint="eastAsia"/>
          <w:sz w:val="22"/>
        </w:rPr>
        <w:t>”还有其他功能可供使用。</w:t>
      </w:r>
    </w:p>
    <w:p w:rsidR="00626E26" w:rsidRPr="00172E52" w:rsidRDefault="00626E26"/>
    <w:sectPr w:rsidR="00626E26" w:rsidRPr="00172E52">
      <w:pgSz w:w="11906" w:h="16838"/>
      <w:pgMar w:top="1440" w:right="1803" w:bottom="1440" w:left="1803" w:header="851" w:footer="992" w:gutter="0"/>
      <w:paperSrc w:first="15" w:other="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E26" w:rsidRDefault="00626E26" w:rsidP="00172E52">
      <w:r>
        <w:separator/>
      </w:r>
    </w:p>
  </w:endnote>
  <w:endnote w:type="continuationSeparator" w:id="1">
    <w:p w:rsidR="00626E26" w:rsidRDefault="00626E26" w:rsidP="0017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E26" w:rsidRDefault="00626E26" w:rsidP="00172E52">
      <w:r>
        <w:separator/>
      </w:r>
    </w:p>
  </w:footnote>
  <w:footnote w:type="continuationSeparator" w:id="1">
    <w:p w:rsidR="00626E26" w:rsidRDefault="00626E26" w:rsidP="0017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B"/>
    <w:multiLevelType w:val="multilevel"/>
    <w:tmpl w:val="0000000B"/>
    <w:lvl w:ilvl="0">
      <w:start w:val="1"/>
      <w:numFmt w:val="japaneseCounting"/>
      <w:lvlText w:val="%1、"/>
      <w:lvlJc w:val="left"/>
      <w:pPr>
        <w:ind w:left="525" w:hanging="5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E52"/>
    <w:rsid w:val="00172E52"/>
    <w:rsid w:val="00626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5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2E52"/>
    <w:rPr>
      <w:sz w:val="18"/>
      <w:szCs w:val="18"/>
    </w:rPr>
  </w:style>
  <w:style w:type="paragraph" w:styleId="a4">
    <w:name w:val="footer"/>
    <w:basedOn w:val="a"/>
    <w:link w:val="Char0"/>
    <w:uiPriority w:val="99"/>
    <w:semiHidden/>
    <w:unhideWhenUsed/>
    <w:rsid w:val="00172E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2E52"/>
    <w:rPr>
      <w:sz w:val="18"/>
      <w:szCs w:val="18"/>
    </w:rPr>
  </w:style>
  <w:style w:type="paragraph" w:customStyle="1" w:styleId="ListParagraph">
    <w:name w:val="List Paragraph"/>
    <w:basedOn w:val="a"/>
    <w:rsid w:val="00172E52"/>
    <w:pPr>
      <w:ind w:firstLineChars="200" w:firstLine="420"/>
    </w:pPr>
  </w:style>
  <w:style w:type="paragraph" w:styleId="a5">
    <w:name w:val="Balloon Text"/>
    <w:basedOn w:val="a"/>
    <w:link w:val="Char1"/>
    <w:uiPriority w:val="99"/>
    <w:semiHidden/>
    <w:unhideWhenUsed/>
    <w:rsid w:val="00172E52"/>
    <w:rPr>
      <w:sz w:val="18"/>
      <w:szCs w:val="18"/>
    </w:rPr>
  </w:style>
  <w:style w:type="character" w:customStyle="1" w:styleId="Char1">
    <w:name w:val="批注框文本 Char"/>
    <w:basedOn w:val="a0"/>
    <w:link w:val="a5"/>
    <w:uiPriority w:val="99"/>
    <w:semiHidden/>
    <w:rsid w:val="00172E52"/>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Bent%20Sorensen&amp;search-alias=books-uk&amp;sort=relevancerank" TargetMode="External"/><Relationship Id="rId3" Type="http://schemas.openxmlformats.org/officeDocument/2006/relationships/settings" Target="settings.xml"/><Relationship Id="rId7" Type="http://schemas.openxmlformats.org/officeDocument/2006/relationships/hyperlink" Target="http://wenwen.soso.com/z/Search.e?sp=S%E7%A7%91%E5%AD%A6%E5%87%BA%E7%89%88%E7%A4%BE&amp;ch=w.search.yjjlink&amp;cid=w.search.yjj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2015-03-11T00:50:00Z</dcterms:created>
  <dcterms:modified xsi:type="dcterms:W3CDTF">2015-03-11T00:50:00Z</dcterms:modified>
</cp:coreProperties>
</file>